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E5710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8A57FB" w:rsidTr="00560C0A">
        <w:trPr>
          <w:trHeight w:val="240"/>
        </w:trPr>
        <w:tc>
          <w:tcPr>
            <w:tcW w:w="9956" w:type="dxa"/>
            <w:tcBorders>
              <w:top w:val="nil"/>
              <w:left w:val="nil"/>
              <w:bottom w:val="nil"/>
              <w:right w:val="nil"/>
            </w:tcBorders>
            <w:shd w:val="clear" w:color="auto" w:fill="FFFFFF"/>
          </w:tcPr>
          <w:p w:rsidR="00C630E4" w:rsidRPr="008A57FB"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8A57FB">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eastAsia="Times New Roman" w:hAnsi="Times New Roman" w:cs="Times New Roman"/>
                <w:color w:val="000000"/>
                <w:sz w:val="28"/>
                <w:szCs w:val="28"/>
              </w:rPr>
              <w:br/>
            </w:r>
            <w:r w:rsidR="00F0045E" w:rsidRPr="008A57FB">
              <w:rPr>
                <w:rFonts w:ascii="Times New Roman" w:eastAsia="Times New Roman" w:hAnsi="Times New Roman" w:cs="Times New Roman"/>
                <w:color w:val="000000"/>
                <w:sz w:val="28"/>
                <w:szCs w:val="28"/>
              </w:rPr>
              <w:t>«</w:t>
            </w:r>
            <w:r w:rsidRPr="008A57FB">
              <w:rPr>
                <w:rFonts w:ascii="Times New Roman" w:eastAsia="Times New Roman" w:hAnsi="Times New Roman" w:cs="Times New Roman"/>
                <w:color w:val="000000"/>
                <w:sz w:val="28"/>
                <w:szCs w:val="28"/>
              </w:rPr>
              <w:t>Омская гуманитарная академия</w:t>
            </w:r>
            <w:r w:rsidR="00F0045E" w:rsidRPr="008A57FB">
              <w:rPr>
                <w:rFonts w:ascii="Times New Roman" w:eastAsia="Times New Roman" w:hAnsi="Times New Roman" w:cs="Times New Roman"/>
                <w:color w:val="000000"/>
                <w:sz w:val="28"/>
                <w:szCs w:val="28"/>
              </w:rPr>
              <w:t>»</w:t>
            </w:r>
          </w:p>
          <w:p w:rsidR="00F0045E" w:rsidRPr="008A57FB" w:rsidRDefault="009D14C5" w:rsidP="00B72DF9">
            <w:pPr>
              <w:jc w:val="center"/>
              <w:rPr>
                <w:rFonts w:ascii="Times New Roman" w:eastAsia="Times New Roman" w:hAnsi="Times New Roman" w:cs="Times New Roman"/>
                <w:sz w:val="28"/>
                <w:szCs w:val="28"/>
              </w:rPr>
            </w:pPr>
            <w:r w:rsidRPr="008A57FB">
              <w:rPr>
                <w:rFonts w:ascii="Times New Roman" w:hAnsi="Times New Roman" w:cs="Times New Roman"/>
                <w:color w:val="000000"/>
                <w:sz w:val="28"/>
                <w:szCs w:val="28"/>
              </w:rPr>
              <w:t>Кафедра Педагогики, психологии и социальной работы</w:t>
            </w:r>
          </w:p>
          <w:p w:rsidR="00BB4D65" w:rsidRPr="008A57FB"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8A57FB" w:rsidRDefault="00795BAA" w:rsidP="00C630E4">
      <w:pPr>
        <w:jc w:val="center"/>
        <w:rPr>
          <w:rFonts w:ascii="Times New Roman" w:eastAsia="Times New Roman" w:hAnsi="Times New Roman" w:cs="Times New Roman"/>
          <w:color w:val="000000"/>
          <w:sz w:val="28"/>
          <w:szCs w:val="28"/>
        </w:rPr>
      </w:pPr>
      <w:r w:rsidRPr="008A57FB">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8A57FB" w:rsidRDefault="00BB4D65" w:rsidP="00C630E4">
      <w:pPr>
        <w:jc w:val="center"/>
        <w:rPr>
          <w:rFonts w:ascii="Times New Roman" w:eastAsia="Times New Roman" w:hAnsi="Times New Roman" w:cs="Times New Roman"/>
          <w:color w:val="000000"/>
          <w:sz w:val="28"/>
          <w:szCs w:val="28"/>
        </w:rPr>
      </w:pPr>
    </w:p>
    <w:p w:rsidR="00C630E4" w:rsidRPr="008A57FB"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A57FB" w:rsidRDefault="00942334" w:rsidP="00795BAA">
      <w:pPr>
        <w:spacing w:line="360" w:lineRule="auto"/>
        <w:jc w:val="center"/>
        <w:outlineLvl w:val="1"/>
        <w:rPr>
          <w:rFonts w:ascii="Georgia" w:hAnsi="Georgia"/>
          <w:sz w:val="28"/>
          <w:szCs w:val="28"/>
        </w:rPr>
      </w:pPr>
      <w:r w:rsidRPr="00176244">
        <w:rPr>
          <w:rFonts w:ascii="Times New Roman" w:eastAsia="Times New Roman" w:hAnsi="Times New Roman" w:cs="Times New Roman"/>
          <w:b/>
          <w:sz w:val="28"/>
          <w:szCs w:val="28"/>
        </w:rPr>
        <w:t>МЕТОДИЧЕСКИЕ УКАЗАНИЯ ПРАКТИЧЕСКОЙ ПОДГОТОВКИ ПРИ РЕАЛИЗАЦИИ ПРОИЗВОДСТВЕННОЙ ПРАКТИКИ</w:t>
      </w:r>
    </w:p>
    <w:p w:rsidR="00F0045E" w:rsidRPr="008A57FB" w:rsidRDefault="00C15FBE" w:rsidP="00F0045E">
      <w:pPr>
        <w:spacing w:after="0" w:line="240" w:lineRule="auto"/>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ПРОИЗВОДСТВЕННАЯ ПРАКТИКА</w:t>
      </w:r>
      <w:r w:rsidR="00F0045E" w:rsidRPr="008A57FB">
        <w:rPr>
          <w:rFonts w:ascii="Times New Roman" w:eastAsia="Times New Roman" w:hAnsi="Times New Roman" w:cs="Times New Roman"/>
          <w:sz w:val="28"/>
          <w:szCs w:val="28"/>
        </w:rPr>
        <w:t xml:space="preserve"> (</w:t>
      </w:r>
      <w:r w:rsidR="008D605A" w:rsidRPr="008D605A">
        <w:rPr>
          <w:rFonts w:ascii="Times New Roman" w:hAnsi="Times New Roman" w:cs="Times New Roman"/>
          <w:sz w:val="28"/>
          <w:szCs w:val="28"/>
        </w:rPr>
        <w:t>научно-исследовательская работа</w:t>
      </w:r>
      <w:r w:rsidR="00F0045E" w:rsidRPr="008A57FB">
        <w:rPr>
          <w:rFonts w:ascii="Times New Roman" w:eastAsia="Times New Roman" w:hAnsi="Times New Roman" w:cs="Times New Roman"/>
          <w:sz w:val="28"/>
          <w:szCs w:val="28"/>
        </w:rPr>
        <w:t>)</w:t>
      </w:r>
    </w:p>
    <w:p w:rsidR="00C630E4" w:rsidRPr="008A57FB" w:rsidRDefault="00C630E4" w:rsidP="00795BAA">
      <w:pPr>
        <w:spacing w:after="0" w:line="240" w:lineRule="auto"/>
        <w:ind w:left="15" w:firstLine="708"/>
        <w:jc w:val="center"/>
        <w:rPr>
          <w:sz w:val="28"/>
          <w:szCs w:val="28"/>
        </w:rPr>
      </w:pPr>
    </w:p>
    <w:p w:rsidR="00C630E4" w:rsidRPr="008A57FB" w:rsidRDefault="00C630E4" w:rsidP="00C630E4">
      <w:pPr>
        <w:pStyle w:val="5"/>
        <w:ind w:left="0" w:right="-330" w:firstLine="15"/>
        <w:rPr>
          <w:b w:val="0"/>
          <w:bCs w:val="0"/>
          <w:sz w:val="28"/>
          <w:szCs w:val="28"/>
        </w:rPr>
      </w:pPr>
    </w:p>
    <w:p w:rsidR="00C630E4" w:rsidRPr="008A57FB" w:rsidRDefault="00C630E4" w:rsidP="00C630E4">
      <w:pPr>
        <w:pStyle w:val="5"/>
        <w:ind w:left="0" w:right="-330" w:firstLine="15"/>
        <w:rPr>
          <w:sz w:val="28"/>
          <w:szCs w:val="28"/>
        </w:rPr>
      </w:pPr>
    </w:p>
    <w:p w:rsidR="008D605A" w:rsidRPr="008D605A" w:rsidRDefault="00E36710" w:rsidP="008D605A">
      <w:pPr>
        <w:jc w:val="center"/>
        <w:rPr>
          <w:rFonts w:ascii="Times New Roman" w:eastAsiaTheme="minorHAnsi" w:hAnsi="Times New Roman" w:cs="Times New Roman"/>
          <w:sz w:val="24"/>
          <w:szCs w:val="24"/>
        </w:rPr>
      </w:pPr>
      <w:r w:rsidRPr="008D605A">
        <w:rPr>
          <w:rFonts w:ascii="Times New Roman" w:eastAsia="Courier New" w:hAnsi="Times New Roman" w:cs="Times New Roman"/>
          <w:sz w:val="28"/>
          <w:szCs w:val="28"/>
          <w:lang w:bidi="ru-RU"/>
        </w:rPr>
        <w:t xml:space="preserve">Направление подготовки </w:t>
      </w:r>
      <w:r w:rsidR="008D605A" w:rsidRPr="008D605A">
        <w:rPr>
          <w:rFonts w:ascii="Times New Roman" w:eastAsia="Courier New" w:hAnsi="Times New Roman" w:cs="Times New Roman"/>
          <w:b/>
          <w:sz w:val="28"/>
          <w:szCs w:val="28"/>
          <w:lang w:bidi="ru-RU"/>
        </w:rPr>
        <w:t>44.03.03 Специальное (дефектологическое) образование (уровень бакалавриата)</w:t>
      </w:r>
    </w:p>
    <w:p w:rsidR="008D605A" w:rsidRPr="008D605A" w:rsidRDefault="008D605A" w:rsidP="008D605A">
      <w:pPr>
        <w:jc w:val="center"/>
        <w:rPr>
          <w:rFonts w:ascii="Times New Roman" w:eastAsia="Courier New" w:hAnsi="Times New Roman" w:cs="Times New Roman"/>
          <w:b/>
          <w:sz w:val="28"/>
          <w:szCs w:val="28"/>
          <w:lang w:eastAsia="hi-IN" w:bidi="ru-RU"/>
        </w:rPr>
      </w:pPr>
    </w:p>
    <w:p w:rsidR="00C630E4" w:rsidRPr="008D605A" w:rsidRDefault="008D605A" w:rsidP="008D605A">
      <w:pPr>
        <w:suppressAutoHyphens/>
        <w:jc w:val="center"/>
        <w:rPr>
          <w:rFonts w:ascii="Times New Roman" w:eastAsia="Times New Roman" w:hAnsi="Times New Roman" w:cs="Times New Roman"/>
          <w:sz w:val="28"/>
          <w:szCs w:val="28"/>
        </w:rPr>
      </w:pPr>
      <w:r w:rsidRPr="008D605A">
        <w:rPr>
          <w:rFonts w:ascii="Times New Roman" w:hAnsi="Times New Roman" w:cs="Times New Roman"/>
          <w:b/>
          <w:sz w:val="28"/>
          <w:szCs w:val="28"/>
        </w:rPr>
        <w:t>Направленность (Профиль): «</w:t>
      </w:r>
      <w:r w:rsidRPr="008D605A">
        <w:rPr>
          <w:rFonts w:ascii="Times New Roman" w:eastAsia="Courier New" w:hAnsi="Times New Roman" w:cs="Times New Roman"/>
          <w:b/>
          <w:sz w:val="28"/>
          <w:szCs w:val="28"/>
          <w:lang w:bidi="ru-RU"/>
        </w:rPr>
        <w:t>Логопедия»</w:t>
      </w:r>
    </w:p>
    <w:p w:rsidR="00C630E4" w:rsidRPr="008D605A" w:rsidRDefault="00C630E4" w:rsidP="008D605A">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BB4D65" w:rsidRPr="008A57FB" w:rsidRDefault="00BB4D65" w:rsidP="00C630E4">
      <w:pPr>
        <w:ind w:right="-330" w:firstLine="15"/>
        <w:jc w:val="center"/>
        <w:rPr>
          <w:rFonts w:ascii="Times New Roman" w:eastAsia="Times New Roman" w:hAnsi="Times New Roman" w:cs="Times New Roman"/>
          <w:sz w:val="28"/>
          <w:szCs w:val="28"/>
        </w:rPr>
      </w:pPr>
    </w:p>
    <w:p w:rsidR="00C17903" w:rsidRPr="008A57FB" w:rsidRDefault="00795BAA" w:rsidP="00C630E4">
      <w:pPr>
        <w:ind w:right="-330" w:firstLine="15"/>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Омск, </w:t>
      </w:r>
      <w:r w:rsidR="00B95936">
        <w:rPr>
          <w:rFonts w:ascii="Times New Roman" w:eastAsia="Times New Roman" w:hAnsi="Times New Roman" w:cs="Times New Roman"/>
          <w:sz w:val="28"/>
          <w:szCs w:val="28"/>
        </w:rPr>
        <w:t>2021</w:t>
      </w:r>
    </w:p>
    <w:p w:rsidR="00C17903" w:rsidRPr="008A57FB" w:rsidRDefault="00C17903">
      <w:pP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br w:type="page"/>
      </w:r>
    </w:p>
    <w:p w:rsidR="00C630E4" w:rsidRPr="008A57FB" w:rsidRDefault="00C630E4" w:rsidP="00C630E4">
      <w:pPr>
        <w:ind w:right="-330" w:firstLine="15"/>
        <w:jc w:val="center"/>
        <w:rPr>
          <w:rFonts w:ascii="Times New Roman" w:eastAsia="Times New Roman" w:hAnsi="Times New Roman" w:cs="Times New Roman"/>
          <w:sz w:val="28"/>
          <w:szCs w:val="28"/>
        </w:rPr>
      </w:pPr>
    </w:p>
    <w:p w:rsidR="00795BAA" w:rsidRPr="008A57FB" w:rsidRDefault="00795BAA" w:rsidP="00795BA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Составитель:</w:t>
      </w:r>
    </w:p>
    <w:p w:rsidR="00795BAA" w:rsidRPr="008A57FB" w:rsidRDefault="00795BAA" w:rsidP="00795BA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 xml:space="preserve">Доцент кафедры </w:t>
      </w:r>
      <w:r w:rsidR="009D14C5" w:rsidRPr="008A57FB">
        <w:rPr>
          <w:rFonts w:ascii="Times New Roman" w:hAnsi="Times New Roman" w:cs="Times New Roman"/>
          <w:color w:val="000000"/>
          <w:sz w:val="28"/>
          <w:szCs w:val="28"/>
        </w:rPr>
        <w:t>Педагогики, психологии и социальной работы</w:t>
      </w:r>
    </w:p>
    <w:p w:rsidR="00795BAA" w:rsidRPr="008A57FB" w:rsidRDefault="00795BAA" w:rsidP="00795BAA">
      <w:pPr>
        <w:tabs>
          <w:tab w:val="left" w:pos="0"/>
        </w:tabs>
        <w:spacing w:line="360" w:lineRule="auto"/>
        <w:ind w:firstLine="709"/>
        <w:rPr>
          <w:rFonts w:ascii="Times New Roman" w:hAnsi="Times New Roman" w:cs="Times New Roman"/>
          <w:sz w:val="28"/>
          <w:szCs w:val="28"/>
        </w:rPr>
      </w:pPr>
      <w:r w:rsidRPr="008A57FB">
        <w:rPr>
          <w:rFonts w:ascii="Times New Roman" w:hAnsi="Times New Roman" w:cs="Times New Roman"/>
          <w:sz w:val="28"/>
          <w:szCs w:val="28"/>
        </w:rPr>
        <w:t>к.</w:t>
      </w:r>
      <w:r w:rsidR="00E36710">
        <w:rPr>
          <w:rFonts w:ascii="Times New Roman" w:hAnsi="Times New Roman" w:cs="Times New Roman"/>
          <w:sz w:val="28"/>
          <w:szCs w:val="28"/>
        </w:rPr>
        <w:t>пс</w:t>
      </w:r>
      <w:r w:rsidRPr="008A57FB">
        <w:rPr>
          <w:rFonts w:ascii="Times New Roman" w:hAnsi="Times New Roman" w:cs="Times New Roman"/>
          <w:sz w:val="28"/>
          <w:szCs w:val="28"/>
        </w:rPr>
        <w:t xml:space="preserve">.н., доцент </w:t>
      </w:r>
      <w:r w:rsidR="00B95936">
        <w:rPr>
          <w:rFonts w:ascii="Times New Roman" w:hAnsi="Times New Roman" w:cs="Times New Roman"/>
          <w:sz w:val="28"/>
          <w:szCs w:val="28"/>
        </w:rPr>
        <w:t xml:space="preserve"> </w:t>
      </w:r>
      <w:r w:rsidRPr="008A57FB">
        <w:rPr>
          <w:rFonts w:ascii="Times New Roman" w:hAnsi="Times New Roman" w:cs="Times New Roman"/>
          <w:sz w:val="28"/>
          <w:szCs w:val="28"/>
        </w:rPr>
        <w:t xml:space="preserve"> </w:t>
      </w:r>
      <w:r w:rsidR="00E36710">
        <w:rPr>
          <w:rFonts w:ascii="Times New Roman" w:hAnsi="Times New Roman" w:cs="Times New Roman"/>
          <w:sz w:val="28"/>
          <w:szCs w:val="28"/>
        </w:rPr>
        <w:t>О.А. Таротенко</w:t>
      </w:r>
      <w:r w:rsidRPr="008A57FB">
        <w:rPr>
          <w:rFonts w:ascii="Times New Roman" w:hAnsi="Times New Roman" w:cs="Times New Roman"/>
          <w:sz w:val="28"/>
          <w:szCs w:val="28"/>
        </w:rPr>
        <w:t xml:space="preserve"> </w:t>
      </w:r>
    </w:p>
    <w:p w:rsidR="00795BAA" w:rsidRPr="008A57FB" w:rsidRDefault="00795BAA" w:rsidP="00795BA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 xml:space="preserve">Рекомендованы решением кафедры </w:t>
      </w:r>
      <w:r w:rsidR="009D14C5" w:rsidRPr="008A57FB">
        <w:rPr>
          <w:rFonts w:ascii="Times New Roman" w:hAnsi="Times New Roman" w:cs="Times New Roman"/>
          <w:color w:val="000000"/>
          <w:sz w:val="28"/>
          <w:szCs w:val="28"/>
        </w:rPr>
        <w:t>педагогики, психологии и социальной работы</w:t>
      </w:r>
    </w:p>
    <w:p w:rsidR="00795BAA" w:rsidRPr="00F55F21" w:rsidRDefault="00795BAA" w:rsidP="00795BAA">
      <w:pPr>
        <w:tabs>
          <w:tab w:val="left" w:pos="0"/>
        </w:tabs>
        <w:ind w:firstLine="709"/>
        <w:rPr>
          <w:rFonts w:ascii="Times New Roman" w:hAnsi="Times New Roman" w:cs="Times New Roman"/>
          <w:sz w:val="28"/>
          <w:szCs w:val="28"/>
        </w:rPr>
      </w:pPr>
      <w:r w:rsidRPr="00F55F21">
        <w:rPr>
          <w:rFonts w:ascii="Times New Roman" w:hAnsi="Times New Roman" w:cs="Times New Roman"/>
          <w:sz w:val="28"/>
          <w:szCs w:val="28"/>
        </w:rPr>
        <w:t xml:space="preserve">протокол  </w:t>
      </w:r>
      <w:r w:rsidR="00B95936" w:rsidRPr="00B95936">
        <w:rPr>
          <w:rFonts w:ascii="Times New Roman" w:eastAsia="Courier New" w:hAnsi="Times New Roman" w:cs="Times New Roman"/>
          <w:color w:val="000000"/>
          <w:sz w:val="27"/>
          <w:szCs w:val="27"/>
          <w:shd w:val="clear" w:color="auto" w:fill="FFFFFF"/>
        </w:rPr>
        <w:t>26.03.2021 №8</w:t>
      </w:r>
      <w:r w:rsidRPr="00F55F21">
        <w:rPr>
          <w:rFonts w:ascii="Times New Roman" w:hAnsi="Times New Roman" w:cs="Times New Roman"/>
          <w:sz w:val="28"/>
          <w:szCs w:val="28"/>
        </w:rPr>
        <w:tab/>
      </w:r>
    </w:p>
    <w:p w:rsidR="00746219" w:rsidRPr="00746219" w:rsidRDefault="00746219" w:rsidP="00746219">
      <w:pPr>
        <w:ind w:firstLine="540"/>
        <w:rPr>
          <w:rFonts w:ascii="Times New Roman" w:hAnsi="Times New Roman" w:cs="Times New Roman"/>
          <w:sz w:val="28"/>
          <w:szCs w:val="28"/>
        </w:rPr>
      </w:pPr>
      <w:r w:rsidRPr="00746219">
        <w:rPr>
          <w:rFonts w:ascii="Times New Roman" w:hAnsi="Times New Roman" w:cs="Times New Roman"/>
          <w:spacing w:val="-3"/>
          <w:sz w:val="28"/>
          <w:szCs w:val="28"/>
          <w:lang w:eastAsia="en-US"/>
        </w:rPr>
        <w:t xml:space="preserve">Зав. кафедрой д.п.н., профессор </w:t>
      </w:r>
      <w:r w:rsidR="00B95936">
        <w:rPr>
          <w:rFonts w:ascii="Times New Roman" w:hAnsi="Times New Roman" w:cs="Times New Roman"/>
          <w:spacing w:val="-3"/>
          <w:sz w:val="28"/>
          <w:szCs w:val="28"/>
          <w:lang w:eastAsia="en-US"/>
        </w:rPr>
        <w:t xml:space="preserve"> </w:t>
      </w:r>
      <w:r w:rsidRPr="00746219">
        <w:rPr>
          <w:rFonts w:ascii="Times New Roman" w:hAnsi="Times New Roman" w:cs="Times New Roman"/>
          <w:spacing w:val="-3"/>
          <w:sz w:val="28"/>
          <w:szCs w:val="28"/>
          <w:lang w:eastAsia="en-US"/>
        </w:rPr>
        <w:t>Е.В. Лопанова /</w:t>
      </w:r>
    </w:p>
    <w:p w:rsidR="00795BAA" w:rsidRPr="008A57FB" w:rsidRDefault="00795BAA" w:rsidP="00795BAA">
      <w:pPr>
        <w:pageBreakBefore/>
        <w:ind w:left="540"/>
        <w:jc w:val="center"/>
        <w:rPr>
          <w:rFonts w:ascii="Times New Roman" w:hAnsi="Times New Roman" w:cs="Times New Roman"/>
          <w:b/>
          <w:bCs/>
          <w:sz w:val="28"/>
          <w:szCs w:val="28"/>
        </w:rPr>
      </w:pPr>
      <w:r w:rsidRPr="008A57FB">
        <w:rPr>
          <w:rFonts w:ascii="Times New Roman" w:hAnsi="Times New Roman" w:cs="Times New Roman"/>
          <w:b/>
          <w:bCs/>
          <w:sz w:val="28"/>
          <w:szCs w:val="28"/>
        </w:rPr>
        <w:lastRenderedPageBreak/>
        <w:t>СОДЕРЖАНИЕ</w:t>
      </w:r>
    </w:p>
    <w:p w:rsidR="00C630E4" w:rsidRPr="008A57FB" w:rsidRDefault="00C630E4" w:rsidP="00C630E4">
      <w:pPr>
        <w:pStyle w:val="a5"/>
        <w:ind w:right="-330" w:firstLine="15"/>
        <w:jc w:val="both"/>
        <w:rPr>
          <w:rFonts w:ascii="Times New Roman" w:eastAsia="Times New Roman" w:hAnsi="Times New Roman" w:cs="Times New Roman"/>
        </w:rPr>
      </w:pPr>
    </w:p>
    <w:p w:rsidR="00C630E4" w:rsidRPr="008A57FB" w:rsidRDefault="00C630E4" w:rsidP="0074604E">
      <w:pPr>
        <w:spacing w:after="0" w:line="240" w:lineRule="auto"/>
        <w:jc w:val="both"/>
        <w:rPr>
          <w:rFonts w:ascii="Times New Roman" w:eastAsia="Times New Roman" w:hAnsi="Times New Roman" w:cs="Times New Roman"/>
          <w:sz w:val="28"/>
          <w:szCs w:val="28"/>
        </w:rPr>
      </w:pPr>
      <w:r w:rsidRPr="008A57FB">
        <w:rPr>
          <w:rFonts w:ascii="Times New Roman" w:hAnsi="Times New Roman" w:cs="Times New Roman"/>
          <w:sz w:val="28"/>
          <w:szCs w:val="28"/>
        </w:rPr>
        <w:t>1. Общие положения</w:t>
      </w:r>
    </w:p>
    <w:p w:rsidR="0074604E" w:rsidRPr="008A57FB" w:rsidRDefault="00C630E4" w:rsidP="0074604E">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 xml:space="preserve">2. </w:t>
      </w:r>
      <w:r w:rsidR="00706A9C" w:rsidRPr="008A57FB">
        <w:rPr>
          <w:rFonts w:ascii="Times New Roman" w:hAnsi="Times New Roman" w:cs="Times New Roman"/>
          <w:sz w:val="28"/>
          <w:szCs w:val="28"/>
        </w:rPr>
        <w:t>Содержание</w:t>
      </w:r>
      <w:r w:rsidR="00942334">
        <w:rPr>
          <w:rFonts w:ascii="Times New Roman" w:hAnsi="Times New Roman" w:cs="Times New Roman"/>
          <w:sz w:val="28"/>
          <w:szCs w:val="28"/>
        </w:rPr>
        <w:t xml:space="preserve"> </w:t>
      </w:r>
      <w:r w:rsidR="00C15FBE" w:rsidRPr="008A57FB">
        <w:rPr>
          <w:rFonts w:ascii="Times New Roman" w:hAnsi="Times New Roman" w:cs="Times New Roman"/>
          <w:sz w:val="28"/>
          <w:szCs w:val="28"/>
        </w:rPr>
        <w:t xml:space="preserve">производственной практики </w:t>
      </w:r>
      <w:r w:rsidR="00F61123" w:rsidRPr="008A57FB">
        <w:rPr>
          <w:rFonts w:ascii="Times New Roman" w:hAnsi="Times New Roman" w:cs="Times New Roman"/>
          <w:sz w:val="28"/>
          <w:szCs w:val="28"/>
        </w:rPr>
        <w:t>(</w:t>
      </w:r>
      <w:r w:rsidR="004544FA">
        <w:rPr>
          <w:rFonts w:ascii="Times New Roman" w:hAnsi="Times New Roman"/>
          <w:sz w:val="28"/>
          <w:szCs w:val="28"/>
        </w:rPr>
        <w:t xml:space="preserve">научно-исследовательской </w:t>
      </w:r>
      <w:r w:rsidR="007B7D0C" w:rsidRPr="008A57FB">
        <w:rPr>
          <w:rFonts w:ascii="Times New Roman" w:hAnsi="Times New Roman"/>
          <w:sz w:val="28"/>
          <w:szCs w:val="28"/>
        </w:rPr>
        <w:t>практики</w:t>
      </w:r>
      <w:r w:rsidR="00F61123" w:rsidRPr="008A57FB">
        <w:rPr>
          <w:rFonts w:ascii="Times New Roman" w:hAnsi="Times New Roman" w:cs="Times New Roman"/>
          <w:sz w:val="28"/>
          <w:szCs w:val="28"/>
        </w:rPr>
        <w:t>)</w:t>
      </w:r>
    </w:p>
    <w:p w:rsidR="00C630E4" w:rsidRPr="007A3538" w:rsidRDefault="007A3538" w:rsidP="007A3538">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3</w:t>
      </w:r>
      <w:r w:rsidR="0074604E" w:rsidRPr="008A57FB">
        <w:rPr>
          <w:rFonts w:ascii="Times New Roman" w:hAnsi="Times New Roman" w:cs="Times New Roman"/>
          <w:b w:val="0"/>
          <w:bCs w:val="0"/>
          <w:iCs/>
          <w:color w:val="auto"/>
        </w:rPr>
        <w:t xml:space="preserve">. </w:t>
      </w:r>
      <w:r w:rsidR="00706A9C" w:rsidRPr="008A57FB">
        <w:rPr>
          <w:rFonts w:ascii="Times New Roman" w:hAnsi="Times New Roman" w:cs="Times New Roman"/>
          <w:b w:val="0"/>
          <w:bCs w:val="0"/>
          <w:iCs/>
          <w:color w:val="auto"/>
        </w:rPr>
        <w:t xml:space="preserve">Требования к оформлению </w:t>
      </w:r>
      <w:r w:rsidR="00F61123" w:rsidRPr="008A57FB">
        <w:rPr>
          <w:rFonts w:ascii="Times New Roman" w:hAnsi="Times New Roman" w:cs="Times New Roman"/>
          <w:b w:val="0"/>
          <w:bCs w:val="0"/>
          <w:iCs/>
          <w:color w:val="auto"/>
        </w:rPr>
        <w:t xml:space="preserve">отчета </w:t>
      </w:r>
      <w:r w:rsidR="00C15FBE" w:rsidRPr="008A57FB">
        <w:rPr>
          <w:rFonts w:ascii="Times New Roman" w:hAnsi="Times New Roman" w:cs="Times New Roman"/>
          <w:b w:val="0"/>
          <w:bCs w:val="0"/>
          <w:iCs/>
          <w:color w:val="auto"/>
        </w:rPr>
        <w:t>производственной практики</w:t>
      </w:r>
      <w:r w:rsidR="00942334">
        <w:rPr>
          <w:rFonts w:ascii="Times New Roman" w:hAnsi="Times New Roman" w:cs="Times New Roman"/>
          <w:b w:val="0"/>
          <w:bCs w:val="0"/>
          <w:iCs/>
          <w:color w:val="auto"/>
        </w:rPr>
        <w:t xml:space="preserve"> </w:t>
      </w:r>
      <w:r w:rsidR="00F61123" w:rsidRPr="008A57FB">
        <w:rPr>
          <w:rFonts w:ascii="Times New Roman" w:hAnsi="Times New Roman" w:cs="Times New Roman"/>
          <w:b w:val="0"/>
          <w:color w:val="auto"/>
        </w:rPr>
        <w:t>(</w:t>
      </w:r>
      <w:r>
        <w:rPr>
          <w:rFonts w:ascii="Times New Roman" w:hAnsi="Times New Roman"/>
          <w:b w:val="0"/>
          <w:color w:val="auto"/>
        </w:rPr>
        <w:t>научно-исследовательская</w:t>
      </w:r>
      <w:r w:rsidR="00942334">
        <w:rPr>
          <w:rFonts w:ascii="Times New Roman" w:hAnsi="Times New Roman"/>
          <w:b w:val="0"/>
          <w:color w:val="auto"/>
        </w:rPr>
        <w:t xml:space="preserve"> работа</w:t>
      </w:r>
      <w:r w:rsidR="00F61123" w:rsidRPr="008A57FB">
        <w:rPr>
          <w:rFonts w:ascii="Times New Roman" w:hAnsi="Times New Roman" w:cs="Times New Roman"/>
          <w:b w:val="0"/>
          <w:color w:val="auto"/>
        </w:rPr>
        <w:t>)</w:t>
      </w:r>
    </w:p>
    <w:p w:rsidR="00C630E4" w:rsidRPr="008A57FB" w:rsidRDefault="00C630E4" w:rsidP="00C630E4">
      <w:pPr>
        <w:ind w:right="-330" w:firstLine="540"/>
        <w:jc w:val="both"/>
        <w:rPr>
          <w:rFonts w:ascii="Times New Roman" w:eastAsia="Times New Roman" w:hAnsi="Times New Roman" w:cs="Times New Roman"/>
          <w:sz w:val="28"/>
          <w:szCs w:val="28"/>
        </w:rPr>
      </w:pPr>
      <w:r w:rsidRPr="008A57FB">
        <w:rPr>
          <w:rFonts w:ascii="Times New Roman" w:hAnsi="Times New Roman" w:cs="Times New Roman"/>
          <w:sz w:val="28"/>
          <w:szCs w:val="28"/>
        </w:rPr>
        <w:t>Приложения</w:t>
      </w:r>
    </w:p>
    <w:p w:rsidR="00C630E4" w:rsidRPr="008A57FB" w:rsidRDefault="00C630E4" w:rsidP="00C630E4">
      <w:pPr>
        <w:ind w:right="-330" w:firstLine="540"/>
        <w:jc w:val="both"/>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172C27" w:rsidRPr="008A57FB" w:rsidRDefault="00172C27">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C15FBE" w:rsidRPr="008A57FB" w:rsidRDefault="00C15FBE">
      <w:pPr>
        <w:rPr>
          <w:rFonts w:ascii="Times New Roman" w:hAnsi="Times New Roman" w:cs="Times New Roman"/>
          <w:sz w:val="28"/>
          <w:szCs w:val="28"/>
        </w:rPr>
      </w:pPr>
      <w:r w:rsidRPr="008A57FB">
        <w:rPr>
          <w:rFonts w:ascii="Times New Roman" w:hAnsi="Times New Roman" w:cs="Times New Roman"/>
          <w:sz w:val="28"/>
          <w:szCs w:val="28"/>
        </w:rPr>
        <w:br w:type="page"/>
      </w:r>
    </w:p>
    <w:p w:rsidR="00560C0A" w:rsidRPr="008A57FB" w:rsidRDefault="00560C0A">
      <w:pPr>
        <w:rPr>
          <w:rFonts w:ascii="Times New Roman" w:hAnsi="Times New Roman" w:cs="Times New Roman"/>
          <w:sz w:val="28"/>
          <w:szCs w:val="28"/>
        </w:rPr>
      </w:pPr>
    </w:p>
    <w:p w:rsidR="00C720A3" w:rsidRPr="004544FA" w:rsidRDefault="00C720A3" w:rsidP="00706A9C">
      <w:pPr>
        <w:ind w:right="-330" w:firstLine="540"/>
        <w:jc w:val="center"/>
        <w:rPr>
          <w:rFonts w:ascii="Times New Roman" w:eastAsia="Times New Roman" w:hAnsi="Times New Roman" w:cs="Times New Roman"/>
          <w:b/>
          <w:sz w:val="28"/>
          <w:szCs w:val="28"/>
        </w:rPr>
      </w:pPr>
      <w:r w:rsidRPr="004544FA">
        <w:rPr>
          <w:rFonts w:ascii="Times New Roman" w:hAnsi="Times New Roman" w:cs="Times New Roman"/>
          <w:b/>
          <w:sz w:val="28"/>
          <w:szCs w:val="28"/>
        </w:rPr>
        <w:t>1. Общие положения</w:t>
      </w:r>
    </w:p>
    <w:p w:rsidR="008D605A" w:rsidRDefault="00942334" w:rsidP="008D605A">
      <w:pPr>
        <w:pStyle w:val="211"/>
        <w:spacing w:after="0" w:line="240" w:lineRule="auto"/>
        <w:ind w:left="142" w:firstLine="540"/>
        <w:jc w:val="both"/>
        <w:rPr>
          <w:sz w:val="28"/>
          <w:szCs w:val="28"/>
        </w:rPr>
      </w:pPr>
      <w:r w:rsidRPr="00176244">
        <w:rPr>
          <w:sz w:val="28"/>
          <w:szCs w:val="28"/>
        </w:rPr>
        <w:t>Практическая подготовка обучающихся в форме</w:t>
      </w:r>
      <w:r w:rsidRPr="008D605A">
        <w:rPr>
          <w:sz w:val="28"/>
          <w:szCs w:val="28"/>
        </w:rPr>
        <w:t xml:space="preserve"> </w:t>
      </w:r>
      <w:r>
        <w:rPr>
          <w:sz w:val="28"/>
          <w:szCs w:val="28"/>
        </w:rPr>
        <w:t>производственной практики</w:t>
      </w:r>
      <w:r w:rsidR="008D605A" w:rsidRPr="008D605A">
        <w:rPr>
          <w:sz w:val="28"/>
          <w:szCs w:val="28"/>
        </w:rPr>
        <w:t xml:space="preserve"> (научно-исследовательская работа) является необходимой частью под</w:t>
      </w:r>
      <w:r w:rsidR="00561379">
        <w:rPr>
          <w:sz w:val="28"/>
          <w:szCs w:val="28"/>
        </w:rPr>
        <w:t xml:space="preserve">готовки бакалавров направления 44.03.03 </w:t>
      </w:r>
      <w:r w:rsidR="008D605A" w:rsidRPr="008D605A">
        <w:rPr>
          <w:sz w:val="28"/>
          <w:szCs w:val="28"/>
        </w:rPr>
        <w:t xml:space="preserve">Специальное </w:t>
      </w:r>
      <w:r w:rsidR="00561379">
        <w:rPr>
          <w:sz w:val="28"/>
          <w:szCs w:val="28"/>
        </w:rPr>
        <w:t>(дефектологическое) образование</w:t>
      </w:r>
      <w:r w:rsidR="008D605A" w:rsidRPr="008D605A">
        <w:rPr>
          <w:sz w:val="28"/>
          <w:szCs w:val="28"/>
        </w:rPr>
        <w:t>.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w:t>
      </w:r>
      <w:r w:rsidR="00561379">
        <w:rPr>
          <w:sz w:val="28"/>
          <w:szCs w:val="28"/>
        </w:rPr>
        <w:t xml:space="preserve">его образования по направлению 44.03.03 </w:t>
      </w:r>
      <w:r w:rsidR="008D605A" w:rsidRPr="008D605A">
        <w:rPr>
          <w:sz w:val="28"/>
          <w:szCs w:val="28"/>
        </w:rPr>
        <w:t xml:space="preserve">Специальное </w:t>
      </w:r>
      <w:r w:rsidR="00561379">
        <w:rPr>
          <w:sz w:val="28"/>
          <w:szCs w:val="28"/>
        </w:rPr>
        <w:t>(дефектологическое) образование</w:t>
      </w:r>
      <w:r w:rsidR="008D605A" w:rsidRPr="008D605A">
        <w:rPr>
          <w:sz w:val="28"/>
          <w:szCs w:val="28"/>
        </w:rPr>
        <w:t>.</w:t>
      </w:r>
    </w:p>
    <w:p w:rsidR="00B95936" w:rsidRPr="00B95936" w:rsidRDefault="00B95936" w:rsidP="00B95936">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B95936">
        <w:rPr>
          <w:rFonts w:ascii="Times New Roman" w:eastAsia="Courier New" w:hAnsi="Times New Roman" w:cs="Courier New"/>
          <w:color w:val="000000"/>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95936">
        <w:rPr>
          <w:rFonts w:ascii="Times New Roman" w:eastAsia="Courier New" w:hAnsi="Times New Roman" w:cs="Courier New"/>
          <w:color w:val="000000" w:themeColor="text1"/>
          <w:sz w:val="28"/>
          <w:szCs w:val="28"/>
        </w:rPr>
        <w:t>Психология образования</w:t>
      </w:r>
      <w:r w:rsidRPr="00B95936">
        <w:rPr>
          <w:rFonts w:ascii="Times New Roman" w:eastAsia="Courier New" w:hAnsi="Times New Roman" w:cs="Courier New"/>
          <w:color w:val="000000"/>
          <w:sz w:val="28"/>
          <w:szCs w:val="28"/>
        </w:rPr>
        <w:t xml:space="preserve">». </w:t>
      </w:r>
    </w:p>
    <w:p w:rsidR="00B95936" w:rsidRPr="00B95936" w:rsidRDefault="00B95936" w:rsidP="00B95936">
      <w:pPr>
        <w:widowControl w:val="0"/>
        <w:spacing w:after="0" w:line="240" w:lineRule="auto"/>
        <w:ind w:firstLine="360"/>
        <w:contextualSpacing/>
        <w:jc w:val="both"/>
        <w:rPr>
          <w:rFonts w:ascii="Times New Roman" w:eastAsia="Courier New" w:hAnsi="Times New Roman" w:cs="Courier New"/>
          <w:color w:val="000000"/>
          <w:spacing w:val="-3"/>
          <w:sz w:val="28"/>
          <w:szCs w:val="28"/>
        </w:rPr>
      </w:pPr>
      <w:r w:rsidRPr="00B95936">
        <w:rPr>
          <w:rFonts w:ascii="Times New Roman" w:eastAsia="Courier New" w:hAnsi="Times New Roman" w:cs="Courier New"/>
          <w:color w:val="000000"/>
          <w:sz w:val="28"/>
          <w:szCs w:val="28"/>
        </w:rPr>
        <w:t>Методические указания составлены</w:t>
      </w:r>
      <w:r w:rsidRPr="00B95936">
        <w:rPr>
          <w:rFonts w:ascii="Times New Roman" w:eastAsia="Courier New" w:hAnsi="Times New Roman" w:cs="Courier New"/>
          <w:color w:val="000000"/>
          <w:spacing w:val="-3"/>
          <w:sz w:val="28"/>
          <w:szCs w:val="28"/>
        </w:rPr>
        <w:t xml:space="preserve"> </w:t>
      </w:r>
      <w:r w:rsidRPr="00B95936">
        <w:rPr>
          <w:rFonts w:ascii="Times New Roman" w:eastAsia="Courier New" w:hAnsi="Times New Roman" w:cs="Courier New"/>
          <w:color w:val="000000"/>
          <w:sz w:val="28"/>
          <w:szCs w:val="28"/>
        </w:rPr>
        <w:t>в соответствии с:</w:t>
      </w:r>
    </w:p>
    <w:p w:rsidR="00B95936" w:rsidRPr="00B95936" w:rsidRDefault="00B95936" w:rsidP="00B95936">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B95936">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B95936" w:rsidRPr="00B95936" w:rsidRDefault="00B95936" w:rsidP="00B95936">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B95936">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B95936" w:rsidRPr="00B95936" w:rsidRDefault="00B95936" w:rsidP="00B95936">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B95936">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95936" w:rsidRPr="00B95936" w:rsidRDefault="00B95936" w:rsidP="00B95936">
      <w:pPr>
        <w:widowControl w:val="0"/>
        <w:spacing w:after="0" w:line="322" w:lineRule="exact"/>
        <w:ind w:left="20" w:right="20" w:firstLine="700"/>
        <w:jc w:val="both"/>
        <w:rPr>
          <w:rFonts w:ascii="Times New Roman" w:eastAsia="Courier New" w:hAnsi="Times New Roman" w:cs="Times New Roman"/>
          <w:sz w:val="27"/>
          <w:szCs w:val="27"/>
        </w:rPr>
      </w:pPr>
      <w:r w:rsidRPr="00B95936">
        <w:rPr>
          <w:rFonts w:ascii="Times New Roman" w:eastAsia="Courier New"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Основными документами, регламентирующими прохождение </w:t>
      </w:r>
      <w:r w:rsidR="00942334">
        <w:rPr>
          <w:rFonts w:ascii="Times New Roman" w:hAnsi="Times New Roman" w:cs="Times New Roman"/>
          <w:sz w:val="28"/>
          <w:szCs w:val="28"/>
        </w:rPr>
        <w:t>практической подготовки</w:t>
      </w:r>
      <w:r w:rsidRPr="008D605A">
        <w:rPr>
          <w:rFonts w:ascii="Times New Roman" w:hAnsi="Times New Roman" w:cs="Times New Roman"/>
          <w:sz w:val="28"/>
          <w:szCs w:val="28"/>
        </w:rPr>
        <w:t>, являются:</w:t>
      </w:r>
    </w:p>
    <w:p w:rsidR="008D605A" w:rsidRPr="008D605A" w:rsidRDefault="008D605A" w:rsidP="008D605A">
      <w:pPr>
        <w:widowControl w:val="0"/>
        <w:numPr>
          <w:ilvl w:val="0"/>
          <w:numId w:val="16"/>
        </w:numPr>
        <w:tabs>
          <w:tab w:val="left" w:pos="-690"/>
        </w:tabs>
        <w:suppressAutoHyphens/>
        <w:autoSpaceDE w:val="0"/>
        <w:spacing w:after="0" w:line="240" w:lineRule="auto"/>
        <w:ind w:left="142" w:firstLine="142"/>
        <w:jc w:val="both"/>
        <w:rPr>
          <w:rFonts w:ascii="Times New Roman" w:hAnsi="Times New Roman" w:cs="Times New Roman"/>
          <w:sz w:val="28"/>
          <w:szCs w:val="28"/>
        </w:rPr>
      </w:pPr>
      <w:r w:rsidRPr="008D605A">
        <w:rPr>
          <w:rFonts w:ascii="Times New Roman" w:hAnsi="Times New Roman" w:cs="Times New Roman"/>
          <w:sz w:val="28"/>
          <w:szCs w:val="28"/>
        </w:rPr>
        <w:t>Учебный план, определяющий сроки проведения практики.</w:t>
      </w:r>
    </w:p>
    <w:p w:rsidR="008D605A" w:rsidRPr="008D605A" w:rsidRDefault="008D605A" w:rsidP="008D605A">
      <w:pPr>
        <w:widowControl w:val="0"/>
        <w:numPr>
          <w:ilvl w:val="0"/>
          <w:numId w:val="16"/>
        </w:numPr>
        <w:suppressAutoHyphens/>
        <w:autoSpaceDE w:val="0"/>
        <w:spacing w:after="0" w:line="240" w:lineRule="auto"/>
        <w:ind w:left="142" w:firstLine="142"/>
        <w:jc w:val="both"/>
        <w:rPr>
          <w:rFonts w:ascii="Times New Roman" w:hAnsi="Times New Roman" w:cs="Times New Roman"/>
          <w:sz w:val="28"/>
          <w:szCs w:val="28"/>
        </w:rPr>
      </w:pPr>
      <w:r w:rsidRPr="008D605A">
        <w:rPr>
          <w:rFonts w:ascii="Times New Roman" w:hAnsi="Times New Roman" w:cs="Times New Roman"/>
          <w:sz w:val="28"/>
          <w:szCs w:val="28"/>
        </w:rPr>
        <w:t>Программа практики, методические рекомендации и индивидуальное задание, утвержденные кафедрой Педагогики, психологии и социальной работы.</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8D605A" w:rsidRPr="008D605A" w:rsidRDefault="008D605A" w:rsidP="008D605A">
      <w:pPr>
        <w:spacing w:after="0" w:line="240" w:lineRule="auto"/>
        <w:ind w:left="142" w:firstLine="540"/>
        <w:jc w:val="both"/>
        <w:rPr>
          <w:rFonts w:ascii="Times New Roman" w:hAnsi="Times New Roman" w:cs="Times New Roman"/>
          <w:sz w:val="28"/>
          <w:szCs w:val="28"/>
        </w:rPr>
      </w:pPr>
    </w:p>
    <w:p w:rsidR="004544FA" w:rsidRPr="004544FA" w:rsidRDefault="004544FA" w:rsidP="004544FA">
      <w:pPr>
        <w:spacing w:after="0" w:line="240" w:lineRule="auto"/>
        <w:jc w:val="center"/>
        <w:rPr>
          <w:rFonts w:ascii="Times New Roman" w:hAnsi="Times New Roman" w:cs="Times New Roman"/>
          <w:b/>
          <w:sz w:val="28"/>
          <w:szCs w:val="28"/>
        </w:rPr>
      </w:pPr>
      <w:r w:rsidRPr="004544FA">
        <w:rPr>
          <w:rFonts w:ascii="Times New Roman" w:hAnsi="Times New Roman" w:cs="Times New Roman"/>
          <w:b/>
          <w:sz w:val="28"/>
          <w:szCs w:val="28"/>
        </w:rPr>
        <w:t xml:space="preserve">2. Содержание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4544FA">
      <w:pPr>
        <w:spacing w:after="0" w:line="240" w:lineRule="auto"/>
        <w:jc w:val="both"/>
        <w:rPr>
          <w:rFonts w:ascii="Times New Roman" w:hAnsi="Times New Roman" w:cs="Times New Roman"/>
          <w:b/>
          <w:sz w:val="28"/>
          <w:szCs w:val="28"/>
        </w:rPr>
      </w:pPr>
    </w:p>
    <w:p w:rsidR="008D605A" w:rsidRPr="008D605A" w:rsidRDefault="008D605A" w:rsidP="008D605A">
      <w:pPr>
        <w:spacing w:after="0" w:line="240" w:lineRule="auto"/>
        <w:ind w:left="142" w:firstLine="540"/>
        <w:jc w:val="both"/>
        <w:rPr>
          <w:rFonts w:ascii="Times New Roman" w:hAnsi="Times New Roman" w:cs="Times New Roman"/>
          <w:b/>
          <w:sz w:val="28"/>
          <w:szCs w:val="28"/>
        </w:rPr>
      </w:pPr>
      <w:r w:rsidRPr="008D605A">
        <w:rPr>
          <w:rFonts w:ascii="Times New Roman" w:hAnsi="Times New Roman" w:cs="Times New Roman"/>
          <w:b/>
          <w:sz w:val="28"/>
          <w:szCs w:val="28"/>
        </w:rPr>
        <w:t xml:space="preserve">2.1. Цели и виды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Производственная практика (научно-исследовательская работа) студентов, обучающ</w:t>
      </w:r>
      <w:r w:rsidR="00561379">
        <w:rPr>
          <w:rFonts w:ascii="Times New Roman" w:hAnsi="Times New Roman" w:cs="Times New Roman"/>
          <w:sz w:val="28"/>
          <w:szCs w:val="28"/>
        </w:rPr>
        <w:t xml:space="preserve">ихся по направлению подготовки 44.03.03 </w:t>
      </w:r>
      <w:r w:rsidRPr="008D605A">
        <w:rPr>
          <w:rFonts w:ascii="Times New Roman" w:hAnsi="Times New Roman" w:cs="Times New Roman"/>
          <w:sz w:val="28"/>
          <w:szCs w:val="28"/>
        </w:rPr>
        <w:t xml:space="preserve">Специальное </w:t>
      </w:r>
      <w:r w:rsidR="00561379">
        <w:rPr>
          <w:rFonts w:ascii="Times New Roman" w:hAnsi="Times New Roman" w:cs="Times New Roman"/>
          <w:sz w:val="28"/>
          <w:szCs w:val="28"/>
        </w:rPr>
        <w:t>(дефектологическое) образование</w:t>
      </w:r>
      <w:r w:rsidRPr="008D605A">
        <w:rPr>
          <w:rFonts w:ascii="Times New Roman" w:hAnsi="Times New Roman" w:cs="Times New Roman"/>
          <w:sz w:val="28"/>
          <w:szCs w:val="28"/>
        </w:rPr>
        <w:t>, имеет целью ознакомление с обязанностями и содержанием деятельности учителя-логопеда образовательной организации, а также проведение научно-исследовательской работы.</w:t>
      </w:r>
    </w:p>
    <w:p w:rsidR="008D605A" w:rsidRPr="008D605A" w:rsidRDefault="008D605A" w:rsidP="008D605A">
      <w:pPr>
        <w:spacing w:after="0" w:line="240" w:lineRule="auto"/>
        <w:ind w:left="142" w:firstLine="540"/>
        <w:jc w:val="both"/>
        <w:rPr>
          <w:rFonts w:ascii="Times New Roman" w:hAnsi="Times New Roman" w:cs="Times New Roman"/>
          <w:sz w:val="28"/>
          <w:szCs w:val="28"/>
        </w:rPr>
      </w:pPr>
    </w:p>
    <w:p w:rsidR="008D605A" w:rsidRPr="008D605A" w:rsidRDefault="008D605A" w:rsidP="008D605A">
      <w:pPr>
        <w:spacing w:after="0" w:line="240" w:lineRule="auto"/>
        <w:ind w:left="142" w:firstLine="540"/>
        <w:jc w:val="both"/>
        <w:rPr>
          <w:rFonts w:ascii="Times New Roman" w:hAnsi="Times New Roman" w:cs="Times New Roman"/>
          <w:b/>
          <w:sz w:val="28"/>
          <w:szCs w:val="28"/>
        </w:rPr>
      </w:pPr>
      <w:r w:rsidRPr="008D605A">
        <w:rPr>
          <w:rFonts w:ascii="Times New Roman" w:hAnsi="Times New Roman" w:cs="Times New Roman"/>
          <w:b/>
          <w:sz w:val="28"/>
          <w:szCs w:val="28"/>
        </w:rPr>
        <w:t xml:space="preserve">2.2. Сроки и продолжительность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Календарные сроки прохождения практики устанавливаются учебным планом направления подготовки</w:t>
      </w:r>
      <w:r w:rsidR="00561379">
        <w:rPr>
          <w:rFonts w:ascii="Times New Roman" w:hAnsi="Times New Roman" w:cs="Times New Roman"/>
          <w:sz w:val="28"/>
          <w:szCs w:val="28"/>
        </w:rPr>
        <w:t xml:space="preserve"> бакалавров 44.03.03 </w:t>
      </w:r>
      <w:r w:rsidRPr="008D605A">
        <w:rPr>
          <w:rFonts w:ascii="Times New Roman" w:hAnsi="Times New Roman" w:cs="Times New Roman"/>
          <w:sz w:val="28"/>
          <w:szCs w:val="28"/>
        </w:rPr>
        <w:t xml:space="preserve">Специальное </w:t>
      </w:r>
      <w:r w:rsidR="00561379">
        <w:rPr>
          <w:rFonts w:ascii="Times New Roman" w:hAnsi="Times New Roman" w:cs="Times New Roman"/>
          <w:sz w:val="28"/>
          <w:szCs w:val="28"/>
        </w:rPr>
        <w:t>(дефектологическое) образование</w:t>
      </w:r>
      <w:r w:rsidRPr="008D605A">
        <w:rPr>
          <w:rFonts w:ascii="Times New Roman" w:hAnsi="Times New Roman" w:cs="Times New Roman"/>
          <w:sz w:val="28"/>
          <w:szCs w:val="28"/>
        </w:rPr>
        <w:t>.</w:t>
      </w:r>
    </w:p>
    <w:p w:rsidR="008D605A" w:rsidRPr="008D605A" w:rsidRDefault="008D605A" w:rsidP="008D605A">
      <w:pPr>
        <w:pStyle w:val="a5"/>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8D605A" w:rsidRPr="008D605A" w:rsidRDefault="008D605A" w:rsidP="008D605A">
      <w:pPr>
        <w:spacing w:after="0" w:line="240" w:lineRule="auto"/>
        <w:ind w:left="142" w:firstLine="540"/>
        <w:jc w:val="both"/>
        <w:rPr>
          <w:rFonts w:ascii="Times New Roman" w:hAnsi="Times New Roman" w:cs="Times New Roman"/>
          <w:sz w:val="28"/>
          <w:szCs w:val="28"/>
        </w:rPr>
      </w:pPr>
    </w:p>
    <w:p w:rsidR="008D605A" w:rsidRPr="008D605A" w:rsidRDefault="008D605A" w:rsidP="008D605A">
      <w:pPr>
        <w:spacing w:after="0" w:line="240" w:lineRule="auto"/>
        <w:ind w:left="142" w:firstLine="540"/>
        <w:jc w:val="both"/>
        <w:rPr>
          <w:rFonts w:ascii="Times New Roman" w:hAnsi="Times New Roman" w:cs="Times New Roman"/>
          <w:b/>
          <w:sz w:val="28"/>
          <w:szCs w:val="28"/>
        </w:rPr>
      </w:pPr>
      <w:r w:rsidRPr="008D605A">
        <w:rPr>
          <w:rFonts w:ascii="Times New Roman" w:hAnsi="Times New Roman" w:cs="Times New Roman"/>
          <w:b/>
          <w:sz w:val="28"/>
          <w:szCs w:val="28"/>
        </w:rPr>
        <w:t xml:space="preserve">2.3. Базы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8D605A">
      <w:pPr>
        <w:autoSpaceDN w:val="0"/>
        <w:spacing w:after="0" w:line="240" w:lineRule="auto"/>
        <w:ind w:left="142" w:firstLine="709"/>
        <w:jc w:val="both"/>
        <w:rPr>
          <w:rFonts w:ascii="Times New Roman" w:hAnsi="Times New Roman" w:cs="Times New Roman"/>
          <w:sz w:val="28"/>
          <w:szCs w:val="28"/>
        </w:rPr>
      </w:pPr>
      <w:r w:rsidRPr="008D605A">
        <w:rPr>
          <w:rFonts w:ascii="Times New Roman" w:hAnsi="Times New Roman" w:cs="Times New Roman"/>
          <w:sz w:val="28"/>
          <w:szCs w:val="28"/>
        </w:rPr>
        <w:t xml:space="preserve">Прохождение практики (научно-исследовательской работы) осуществляется образовательной организации (профессионального образования, общего среднего образования, дошкольного образования), адаптивными школами, адаптивными школами-интернатами, дошкольными образовательными учреждениями компенсирующего вида, психолого-медико-педагогическими центрами по месту жительства бакалавра. </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Перед началом практики каждый студент должен </w:t>
      </w:r>
      <w:r w:rsidRPr="008D605A">
        <w:rPr>
          <w:rFonts w:ascii="Times New Roman" w:hAnsi="Times New Roman" w:cs="Times New Roman"/>
          <w:b/>
          <w:sz w:val="28"/>
          <w:szCs w:val="28"/>
        </w:rPr>
        <w:t xml:space="preserve">оформить договор </w:t>
      </w:r>
      <w:r w:rsidRPr="008D605A">
        <w:rPr>
          <w:rFonts w:ascii="Times New Roman" w:hAnsi="Times New Roman" w:cs="Times New Roman"/>
          <w:sz w:val="28"/>
          <w:szCs w:val="28"/>
        </w:rPr>
        <w:t>(Приложение 6) между академией и образовательной организацией на прохождение практики. В договоре необходимо отразить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8D605A" w:rsidRPr="008D605A" w:rsidRDefault="008D605A" w:rsidP="008D605A">
      <w:pPr>
        <w:pStyle w:val="213"/>
        <w:ind w:left="142" w:firstLine="540"/>
        <w:jc w:val="both"/>
      </w:pPr>
    </w:p>
    <w:p w:rsidR="008D605A" w:rsidRPr="008D605A" w:rsidRDefault="008D605A" w:rsidP="008D605A">
      <w:pPr>
        <w:spacing w:after="0" w:line="240" w:lineRule="auto"/>
        <w:ind w:left="142" w:firstLine="540"/>
        <w:jc w:val="both"/>
        <w:rPr>
          <w:rFonts w:ascii="Times New Roman" w:hAnsi="Times New Roman" w:cs="Times New Roman"/>
          <w:b/>
          <w:sz w:val="28"/>
          <w:szCs w:val="28"/>
        </w:rPr>
      </w:pPr>
      <w:r w:rsidRPr="008D605A">
        <w:rPr>
          <w:rFonts w:ascii="Times New Roman" w:hAnsi="Times New Roman" w:cs="Times New Roman"/>
          <w:b/>
          <w:sz w:val="28"/>
          <w:szCs w:val="28"/>
        </w:rPr>
        <w:t xml:space="preserve">2.4. Организация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Общее руководство и контроль прохождения практики бакалавров конкретного направления подготовки возлагается на руководителя практики. </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lastRenderedPageBreak/>
        <w:t>Руководитель практики бакалавра: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согласовывает программу практики и календарные сроки ее проведения с руководителем направления подготовки бакалавров;</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проводит необходимые организационные мероприятия по выполнению программы практики;</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 - осуществляет постановку задач по самостоятельной работе бакалавров в период практики с выдачей индивидуальных заданий, оказывает соответствующую консультационную помощь;</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 - осуществляет систематический контроль над ходом практики и работой бакалавров;</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оказывает помощь бакалаврам по всем вопросам, связанным с прохождением практики и оформлением отчета.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Бакалавр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8D605A" w:rsidRPr="008D605A" w:rsidRDefault="008D605A" w:rsidP="008D605A">
      <w:pPr>
        <w:shd w:val="clear" w:color="auto" w:fill="FFFFFF"/>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До начала прохождения практики, в установленные деканатом сроки, студент обязан:</w:t>
      </w:r>
    </w:p>
    <w:p w:rsidR="008D605A" w:rsidRPr="008D605A" w:rsidRDefault="008D605A" w:rsidP="008D605A">
      <w:pPr>
        <w:shd w:val="clear" w:color="auto" w:fill="FFFFFF"/>
        <w:tabs>
          <w:tab w:val="left" w:pos="1104"/>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согласовать место прохождения практики с руководителем практики и ознакомиться с программой практики на кафедре;</w:t>
      </w:r>
    </w:p>
    <w:p w:rsidR="008D605A" w:rsidRPr="008D605A" w:rsidRDefault="008D605A" w:rsidP="008D605A">
      <w:pPr>
        <w:shd w:val="clear" w:color="auto" w:fill="FFFFFF"/>
        <w:tabs>
          <w:tab w:val="left" w:pos="888"/>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посетить организационное собрание, проводимое кафедрой, получить методические рекомендации и  индивидуальное задание, составить календарный план прохождения практики.</w:t>
      </w:r>
    </w:p>
    <w:p w:rsidR="008D605A" w:rsidRPr="008D605A" w:rsidRDefault="008D605A" w:rsidP="008D605A">
      <w:pPr>
        <w:shd w:val="clear" w:color="auto" w:fill="FFFFFF"/>
        <w:tabs>
          <w:tab w:val="left" w:pos="888"/>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Во время практики студент обязан:</w:t>
      </w:r>
    </w:p>
    <w:p w:rsidR="008D605A" w:rsidRPr="008D605A" w:rsidRDefault="008D605A" w:rsidP="008D605A">
      <w:pPr>
        <w:shd w:val="clear" w:color="auto" w:fill="FFFFFF"/>
        <w:tabs>
          <w:tab w:val="left" w:pos="3062"/>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8D605A" w:rsidRPr="008D605A" w:rsidRDefault="008D605A" w:rsidP="008D605A">
      <w:pPr>
        <w:shd w:val="clear" w:color="auto" w:fill="FFFFFF"/>
        <w:tabs>
          <w:tab w:val="left" w:pos="1046"/>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подчиняться правилам внутреннего трудового распорядка образовательной организации;</w:t>
      </w:r>
    </w:p>
    <w:p w:rsidR="008D605A" w:rsidRPr="008D605A" w:rsidRDefault="008D605A" w:rsidP="008D605A">
      <w:pPr>
        <w:shd w:val="clear" w:color="auto" w:fill="FFFFFF"/>
        <w:tabs>
          <w:tab w:val="left" w:pos="946"/>
        </w:tabs>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проявлять инициативу в решении поставленных по практике задач и применять полученные теоретические знания и навыки.</w:t>
      </w:r>
    </w:p>
    <w:p w:rsidR="008D605A" w:rsidRPr="008D605A" w:rsidRDefault="008D605A" w:rsidP="008D605A">
      <w:pPr>
        <w:shd w:val="clear" w:color="auto" w:fill="FFFFFF"/>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 xml:space="preserve">По окончании практики студент обязан представить письменный итоговый отчет. </w:t>
      </w:r>
    </w:p>
    <w:p w:rsidR="008D605A" w:rsidRPr="008D605A" w:rsidRDefault="008D605A" w:rsidP="008D605A">
      <w:pPr>
        <w:spacing w:after="0" w:line="240" w:lineRule="auto"/>
        <w:ind w:left="142" w:firstLine="720"/>
        <w:jc w:val="both"/>
        <w:rPr>
          <w:rFonts w:ascii="Times New Roman" w:hAnsi="Times New Roman" w:cs="Times New Roman"/>
          <w:sz w:val="28"/>
          <w:szCs w:val="28"/>
        </w:rPr>
      </w:pPr>
      <w:r w:rsidRPr="008D605A">
        <w:rPr>
          <w:rFonts w:ascii="Times New Roman" w:hAnsi="Times New Roman" w:cs="Times New Roman"/>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 </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i/>
          <w:sz w:val="28"/>
          <w:szCs w:val="28"/>
        </w:rPr>
        <w:t>Отзыв-характеристика должна отражать следующие моменты</w:t>
      </w:r>
      <w:r w:rsidRPr="008D605A">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8D605A" w:rsidRPr="008D605A" w:rsidRDefault="008D605A" w:rsidP="008D605A">
      <w:pPr>
        <w:spacing w:after="0" w:line="240" w:lineRule="auto"/>
        <w:ind w:left="142" w:firstLine="540"/>
        <w:jc w:val="both"/>
        <w:rPr>
          <w:rFonts w:ascii="Times New Roman" w:hAnsi="Times New Roman" w:cs="Times New Roman"/>
          <w:b/>
          <w:bCs/>
          <w:sz w:val="28"/>
          <w:szCs w:val="28"/>
        </w:rPr>
      </w:pPr>
    </w:p>
    <w:p w:rsidR="008D605A" w:rsidRPr="008D605A" w:rsidRDefault="008D605A" w:rsidP="008D605A">
      <w:pPr>
        <w:spacing w:after="0" w:line="240" w:lineRule="auto"/>
        <w:ind w:left="142" w:firstLine="540"/>
        <w:jc w:val="both"/>
        <w:rPr>
          <w:rFonts w:ascii="Times New Roman" w:hAnsi="Times New Roman" w:cs="Times New Roman"/>
          <w:b/>
          <w:bCs/>
          <w:sz w:val="28"/>
          <w:szCs w:val="28"/>
        </w:rPr>
      </w:pPr>
      <w:r w:rsidRPr="008D605A">
        <w:rPr>
          <w:rFonts w:ascii="Times New Roman" w:hAnsi="Times New Roman" w:cs="Times New Roman"/>
          <w:b/>
          <w:bCs/>
          <w:sz w:val="28"/>
          <w:szCs w:val="28"/>
        </w:rPr>
        <w:t>Права и обязанности студентов-практикантов</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lastRenderedPageBreak/>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Студенты в период  прохождения практики обязаны:</w:t>
      </w:r>
    </w:p>
    <w:p w:rsidR="008D605A" w:rsidRPr="008D605A" w:rsidRDefault="008D605A" w:rsidP="008D605A">
      <w:pPr>
        <w:autoSpaceDN w:val="0"/>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(Приложение 3);</w:t>
      </w:r>
    </w:p>
    <w:p w:rsidR="008D605A" w:rsidRPr="008D605A" w:rsidRDefault="008D605A" w:rsidP="008D605A">
      <w:pPr>
        <w:autoSpaceDN w:val="0"/>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подчиняться действующим в образовательной организации правилам внутреннего распорядка;</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8D605A" w:rsidRPr="008D605A" w:rsidRDefault="008D605A" w:rsidP="008D605A">
      <w:pPr>
        <w:tabs>
          <w:tab w:val="left" w:pos="1134"/>
        </w:tabs>
        <w:autoSpaceDN w:val="0"/>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-регулярно информировать руководителя практики о ходе её прохождения и о возникающих проблемах;</w:t>
      </w:r>
    </w:p>
    <w:p w:rsidR="008D605A" w:rsidRPr="008D605A" w:rsidRDefault="008D605A" w:rsidP="008D605A">
      <w:pPr>
        <w:tabs>
          <w:tab w:val="left" w:pos="1134"/>
        </w:tabs>
        <w:autoSpaceDN w:val="0"/>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участвовать в научно-исследовательской и профориентационной работе кафедры;</w:t>
      </w:r>
    </w:p>
    <w:p w:rsidR="008D605A" w:rsidRPr="008D605A" w:rsidRDefault="008D605A" w:rsidP="008D605A">
      <w:pPr>
        <w:tabs>
          <w:tab w:val="left" w:pos="1029"/>
        </w:tabs>
        <w:autoSpaceDN w:val="0"/>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8D605A" w:rsidRPr="008D605A" w:rsidRDefault="008D605A" w:rsidP="008D605A">
      <w:pPr>
        <w:tabs>
          <w:tab w:val="left" w:pos="709"/>
        </w:tabs>
        <w:autoSpaceDN w:val="0"/>
        <w:spacing w:after="0" w:line="240" w:lineRule="auto"/>
        <w:ind w:left="142" w:hanging="15"/>
        <w:jc w:val="both"/>
        <w:rPr>
          <w:rFonts w:ascii="Times New Roman" w:hAnsi="Times New Roman" w:cs="Times New Roman"/>
          <w:b/>
          <w:bCs/>
          <w:sz w:val="28"/>
          <w:szCs w:val="28"/>
        </w:rPr>
      </w:pPr>
    </w:p>
    <w:p w:rsidR="008D605A" w:rsidRPr="008D605A" w:rsidRDefault="008D605A" w:rsidP="008D605A">
      <w:pPr>
        <w:tabs>
          <w:tab w:val="left" w:pos="709"/>
        </w:tabs>
        <w:autoSpaceDN w:val="0"/>
        <w:spacing w:after="0" w:line="240" w:lineRule="auto"/>
        <w:ind w:left="142" w:hanging="15"/>
        <w:jc w:val="both"/>
        <w:rPr>
          <w:rFonts w:ascii="Times New Roman" w:hAnsi="Times New Roman" w:cs="Times New Roman"/>
          <w:b/>
          <w:bCs/>
          <w:sz w:val="28"/>
          <w:szCs w:val="28"/>
        </w:rPr>
      </w:pPr>
      <w:r w:rsidRPr="008D605A">
        <w:rPr>
          <w:rFonts w:ascii="Times New Roman" w:hAnsi="Times New Roman" w:cs="Times New Roman"/>
          <w:b/>
          <w:bCs/>
          <w:sz w:val="28"/>
          <w:szCs w:val="28"/>
        </w:rPr>
        <w:t xml:space="preserve">2.5. Оформление результатов </w:t>
      </w:r>
      <w:r w:rsidR="00942334">
        <w:rPr>
          <w:rFonts w:ascii="Times New Roman" w:hAnsi="Times New Roman" w:cs="Times New Roman"/>
          <w:b/>
          <w:sz w:val="28"/>
          <w:szCs w:val="28"/>
        </w:rPr>
        <w:t>практической подготовки</w:t>
      </w:r>
      <w:r w:rsidR="00942334" w:rsidRPr="00942334">
        <w:rPr>
          <w:rFonts w:ascii="Times New Roman" w:hAnsi="Times New Roman" w:cs="Times New Roman"/>
          <w:b/>
          <w:sz w:val="28"/>
          <w:szCs w:val="28"/>
        </w:rPr>
        <w:t xml:space="preserve"> обучающихся в форме производственной практики (научно-исследовательская работа)</w:t>
      </w:r>
    </w:p>
    <w:p w:rsidR="008D605A" w:rsidRPr="008D605A" w:rsidRDefault="008D605A" w:rsidP="008D605A">
      <w:pPr>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8D605A" w:rsidRPr="008D605A" w:rsidRDefault="008D605A" w:rsidP="008D605A">
      <w:pPr>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Отчет о прохождении практики бакалавра отражает проделанную во время практики работу и включает следующие элементы:</w:t>
      </w:r>
    </w:p>
    <w:p w:rsidR="008D605A" w:rsidRPr="008D605A" w:rsidRDefault="008D605A" w:rsidP="008D605A">
      <w:pPr>
        <w:widowControl w:val="0"/>
        <w:numPr>
          <w:ilvl w:val="0"/>
          <w:numId w:val="17"/>
        </w:numPr>
        <w:suppressAutoHyphens/>
        <w:autoSpaceDN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Задание на практику (Приложение 1).</w:t>
      </w:r>
    </w:p>
    <w:p w:rsidR="008D605A" w:rsidRPr="008D605A" w:rsidRDefault="008D605A" w:rsidP="008D605A">
      <w:pPr>
        <w:widowControl w:val="0"/>
        <w:numPr>
          <w:ilvl w:val="0"/>
          <w:numId w:val="17"/>
        </w:numPr>
        <w:tabs>
          <w:tab w:val="left" w:pos="360"/>
        </w:tabs>
        <w:suppressAutoHyphens/>
        <w:autoSpaceDE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Совместный план-график (Приложение 2)</w:t>
      </w:r>
    </w:p>
    <w:p w:rsidR="008D605A" w:rsidRPr="008D605A" w:rsidRDefault="008D605A" w:rsidP="008D605A">
      <w:pPr>
        <w:widowControl w:val="0"/>
        <w:numPr>
          <w:ilvl w:val="0"/>
          <w:numId w:val="17"/>
        </w:numPr>
        <w:tabs>
          <w:tab w:val="left" w:pos="360"/>
        </w:tabs>
        <w:suppressAutoHyphens/>
        <w:autoSpaceDE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Дневник практики (Приложение 3).</w:t>
      </w:r>
    </w:p>
    <w:p w:rsidR="008D605A" w:rsidRPr="008D605A" w:rsidRDefault="008D605A" w:rsidP="008D605A">
      <w:pPr>
        <w:widowControl w:val="0"/>
        <w:numPr>
          <w:ilvl w:val="0"/>
          <w:numId w:val="17"/>
        </w:numPr>
        <w:suppressAutoHyphens/>
        <w:autoSpaceDN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Отчёт по практике (Приложение 4).</w:t>
      </w:r>
    </w:p>
    <w:p w:rsidR="008D605A" w:rsidRPr="008D605A" w:rsidRDefault="008D605A" w:rsidP="008D605A">
      <w:pPr>
        <w:widowControl w:val="0"/>
        <w:numPr>
          <w:ilvl w:val="0"/>
          <w:numId w:val="17"/>
        </w:numPr>
        <w:suppressAutoHyphens/>
        <w:autoSpaceDN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Отзыв-характеристика (Приложение 5).</w:t>
      </w:r>
    </w:p>
    <w:p w:rsidR="008D605A" w:rsidRPr="008D605A" w:rsidRDefault="008D605A" w:rsidP="008D605A">
      <w:pPr>
        <w:widowControl w:val="0"/>
        <w:numPr>
          <w:ilvl w:val="0"/>
          <w:numId w:val="17"/>
        </w:numPr>
        <w:suppressAutoHyphens/>
        <w:autoSpaceDN w:val="0"/>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Договор на практику (Приложение 6).</w:t>
      </w:r>
    </w:p>
    <w:p w:rsidR="008D605A" w:rsidRPr="008D605A" w:rsidRDefault="008D605A" w:rsidP="008D605A">
      <w:pPr>
        <w:spacing w:after="0" w:line="240" w:lineRule="auto"/>
        <w:ind w:left="142" w:firstLine="585"/>
        <w:jc w:val="both"/>
        <w:rPr>
          <w:rFonts w:ascii="Times New Roman" w:hAnsi="Times New Roman" w:cs="Times New Roman"/>
          <w:color w:val="FF0000"/>
          <w:sz w:val="28"/>
          <w:szCs w:val="28"/>
        </w:rPr>
      </w:pPr>
      <w:r w:rsidRPr="008D605A">
        <w:rPr>
          <w:rFonts w:ascii="Times New Roman" w:hAnsi="Times New Roman" w:cs="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8D605A" w:rsidRPr="008D605A" w:rsidRDefault="008D605A" w:rsidP="008D605A">
      <w:pPr>
        <w:spacing w:after="0" w:line="240" w:lineRule="auto"/>
        <w:ind w:left="142" w:firstLine="600"/>
        <w:jc w:val="both"/>
        <w:rPr>
          <w:rFonts w:ascii="Times New Roman" w:hAnsi="Times New Roman" w:cs="Times New Roman"/>
          <w:sz w:val="28"/>
          <w:szCs w:val="28"/>
        </w:rPr>
      </w:pPr>
      <w:r w:rsidRPr="008D605A">
        <w:rPr>
          <w:rFonts w:ascii="Times New Roman" w:hAnsi="Times New Roman" w:cs="Times New Roman"/>
          <w:sz w:val="28"/>
          <w:szCs w:val="28"/>
        </w:rPr>
        <w:t xml:space="preserve">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w:t>
      </w:r>
      <w:r w:rsidRPr="008D605A">
        <w:rPr>
          <w:rFonts w:ascii="Times New Roman" w:hAnsi="Times New Roman" w:cs="Times New Roman"/>
          <w:sz w:val="28"/>
          <w:szCs w:val="28"/>
        </w:rPr>
        <w:lastRenderedPageBreak/>
        <w:t>сформулированы. Отчет по практике должен подтвердить достижение практикантом целей и задач практики.</w:t>
      </w:r>
    </w:p>
    <w:p w:rsidR="008D605A" w:rsidRPr="008D605A" w:rsidRDefault="008D605A" w:rsidP="008D605A">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8D605A" w:rsidRPr="008D605A" w:rsidRDefault="008D605A" w:rsidP="008D605A">
      <w:pPr>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8D605A" w:rsidRPr="008D605A" w:rsidRDefault="008D605A" w:rsidP="008D605A">
      <w:pPr>
        <w:spacing w:after="0" w:line="240" w:lineRule="auto"/>
        <w:ind w:left="142" w:firstLine="567"/>
        <w:jc w:val="both"/>
        <w:rPr>
          <w:rFonts w:ascii="Times New Roman" w:hAnsi="Times New Roman" w:cs="Times New Roman"/>
          <w:sz w:val="28"/>
          <w:szCs w:val="28"/>
        </w:rPr>
      </w:pPr>
      <w:r w:rsidRPr="008D605A">
        <w:rPr>
          <w:rFonts w:ascii="Times New Roman" w:hAnsi="Times New Roman" w:cs="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8D605A" w:rsidRPr="008D605A" w:rsidRDefault="008D605A" w:rsidP="008D605A">
      <w:pPr>
        <w:pStyle w:val="ac"/>
        <w:spacing w:after="0" w:line="240" w:lineRule="auto"/>
        <w:ind w:left="142" w:firstLine="567"/>
        <w:jc w:val="both"/>
        <w:rPr>
          <w:rFonts w:ascii="Times New Roman" w:hAnsi="Times New Roman"/>
          <w:sz w:val="28"/>
          <w:szCs w:val="28"/>
        </w:rPr>
      </w:pPr>
    </w:p>
    <w:p w:rsidR="008D605A" w:rsidRPr="008D605A" w:rsidRDefault="008D605A" w:rsidP="008D605A">
      <w:pPr>
        <w:pStyle w:val="310"/>
        <w:tabs>
          <w:tab w:val="left" w:pos="708"/>
        </w:tabs>
        <w:spacing w:line="240" w:lineRule="auto"/>
        <w:ind w:left="142" w:firstLine="540"/>
        <w:jc w:val="both"/>
        <w:rPr>
          <w:sz w:val="28"/>
          <w:szCs w:val="28"/>
        </w:rPr>
      </w:pPr>
      <w:r w:rsidRPr="008D605A">
        <w:rPr>
          <w:sz w:val="28"/>
          <w:szCs w:val="28"/>
        </w:rPr>
        <w:t xml:space="preserve">2.6. Подведение итогов </w:t>
      </w:r>
      <w:r w:rsidR="00942334" w:rsidRPr="00942334">
        <w:rPr>
          <w:sz w:val="28"/>
          <w:szCs w:val="28"/>
        </w:rPr>
        <w:t>практической подготовки обучающихся в форме производственной практики (научно-исследовательская работа)</w:t>
      </w:r>
    </w:p>
    <w:p w:rsidR="008D605A" w:rsidRPr="008D605A" w:rsidRDefault="008D605A" w:rsidP="008D605A">
      <w:pPr>
        <w:pStyle w:val="310"/>
        <w:numPr>
          <w:ilvl w:val="2"/>
          <w:numId w:val="18"/>
        </w:numPr>
        <w:spacing w:line="240" w:lineRule="auto"/>
        <w:ind w:left="142" w:firstLine="540"/>
        <w:jc w:val="both"/>
        <w:rPr>
          <w:sz w:val="28"/>
          <w:szCs w:val="28"/>
        </w:rPr>
      </w:pPr>
      <w:r w:rsidRPr="008D605A">
        <w:rPr>
          <w:sz w:val="28"/>
          <w:szCs w:val="28"/>
        </w:rPr>
        <w:t>Защита отчета</w:t>
      </w:r>
      <w:r w:rsidR="00942334">
        <w:rPr>
          <w:sz w:val="28"/>
          <w:szCs w:val="28"/>
        </w:rPr>
        <w:t>.</w:t>
      </w:r>
    </w:p>
    <w:p w:rsidR="008D605A" w:rsidRPr="008D605A" w:rsidRDefault="008D605A" w:rsidP="008D605A">
      <w:pPr>
        <w:pStyle w:val="211"/>
        <w:spacing w:after="0" w:line="240" w:lineRule="auto"/>
        <w:ind w:left="142" w:firstLine="495"/>
        <w:jc w:val="both"/>
        <w:rPr>
          <w:sz w:val="28"/>
          <w:szCs w:val="28"/>
        </w:rPr>
      </w:pPr>
      <w:r w:rsidRPr="008D60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8D605A" w:rsidRPr="008D605A" w:rsidRDefault="008D605A" w:rsidP="008D605A">
      <w:pPr>
        <w:pStyle w:val="211"/>
        <w:spacing w:after="0" w:line="240" w:lineRule="auto"/>
        <w:ind w:left="142" w:firstLine="495"/>
        <w:jc w:val="both"/>
        <w:rPr>
          <w:sz w:val="28"/>
          <w:szCs w:val="28"/>
        </w:rPr>
      </w:pPr>
      <w:r w:rsidRPr="008D60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8D605A" w:rsidRPr="008D605A" w:rsidRDefault="008D605A" w:rsidP="008D605A">
      <w:pPr>
        <w:pStyle w:val="211"/>
        <w:spacing w:after="0" w:line="240" w:lineRule="auto"/>
        <w:ind w:left="142" w:firstLine="525"/>
        <w:jc w:val="both"/>
        <w:rPr>
          <w:sz w:val="28"/>
          <w:szCs w:val="28"/>
        </w:rPr>
      </w:pPr>
      <w:r w:rsidRPr="008D605A">
        <w:rPr>
          <w:sz w:val="28"/>
          <w:szCs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8D605A">
        <w:rPr>
          <w:b/>
          <w:sz w:val="28"/>
          <w:szCs w:val="28"/>
        </w:rPr>
        <w:t>Перенос сроков</w:t>
      </w:r>
      <w:r w:rsidRPr="008D605A">
        <w:rPr>
          <w:sz w:val="28"/>
          <w:szCs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8D605A" w:rsidRPr="008D605A" w:rsidRDefault="008D605A" w:rsidP="008D605A">
      <w:pPr>
        <w:pStyle w:val="211"/>
        <w:spacing w:after="0" w:line="240" w:lineRule="auto"/>
        <w:ind w:left="142" w:firstLine="540"/>
        <w:jc w:val="both"/>
        <w:rPr>
          <w:sz w:val="28"/>
          <w:szCs w:val="28"/>
        </w:rPr>
      </w:pPr>
      <w:r w:rsidRPr="008D605A">
        <w:rPr>
          <w:sz w:val="28"/>
          <w:szCs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8D605A" w:rsidRPr="008D605A" w:rsidRDefault="008D605A" w:rsidP="008D605A">
      <w:pPr>
        <w:pStyle w:val="211"/>
        <w:spacing w:after="0" w:line="240" w:lineRule="auto"/>
        <w:ind w:left="142" w:firstLine="540"/>
        <w:jc w:val="both"/>
        <w:rPr>
          <w:sz w:val="28"/>
          <w:szCs w:val="28"/>
        </w:rPr>
      </w:pPr>
      <w:r w:rsidRPr="008D605A">
        <w:rPr>
          <w:sz w:val="28"/>
          <w:szCs w:val="28"/>
        </w:rPr>
        <w:t>Основными требованиями, предъявляемыми к отчету о практике и его защите, являются:</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Выполнение программы практики, соответствие разделов отчета разделам программы.</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Самостоятельность студента при подготовке отчета.</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Соответствие заголовков и содержания разделов.</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Наличие выводов и предложений по разделам.</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Наличие практических рекомендаций для предприятия, на котором студент проходил практику.</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lastRenderedPageBreak/>
        <w:t>Выполнение индивидуального задания, согласованного с научным руководителем.</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Соблюдение требований к оформлению отчета по практике.</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Соблюдение требований к объему текстовой части отчета.</w:t>
      </w:r>
    </w:p>
    <w:p w:rsidR="008D605A" w:rsidRPr="008D605A" w:rsidRDefault="008D605A" w:rsidP="008D605A">
      <w:pPr>
        <w:pStyle w:val="ac"/>
        <w:widowControl w:val="0"/>
        <w:numPr>
          <w:ilvl w:val="2"/>
          <w:numId w:val="19"/>
        </w:numPr>
        <w:suppressAutoHyphens/>
        <w:spacing w:after="0" w:line="240" w:lineRule="auto"/>
        <w:ind w:left="142" w:firstLine="284"/>
        <w:contextualSpacing w:val="0"/>
        <w:jc w:val="both"/>
        <w:rPr>
          <w:rFonts w:ascii="Times New Roman" w:hAnsi="Times New Roman"/>
          <w:sz w:val="28"/>
          <w:szCs w:val="28"/>
        </w:rPr>
      </w:pPr>
      <w:r w:rsidRPr="008D605A">
        <w:rPr>
          <w:rFonts w:ascii="Times New Roman" w:hAnsi="Times New Roman"/>
          <w:sz w:val="28"/>
          <w:szCs w:val="28"/>
        </w:rPr>
        <w:t>Полные и четкие ответы на вопросы комиссии при защите отчета.</w:t>
      </w:r>
    </w:p>
    <w:p w:rsidR="008D605A" w:rsidRPr="008D605A" w:rsidRDefault="008D605A" w:rsidP="008D605A">
      <w:pPr>
        <w:shd w:val="clear" w:color="auto" w:fill="FFFFFF"/>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8D605A" w:rsidRPr="008D605A" w:rsidRDefault="008D605A" w:rsidP="008D605A">
      <w:pPr>
        <w:shd w:val="clear" w:color="auto" w:fill="FFFFFF"/>
        <w:spacing w:after="0" w:line="240" w:lineRule="auto"/>
        <w:ind w:left="142" w:firstLine="570"/>
        <w:jc w:val="both"/>
        <w:rPr>
          <w:rFonts w:ascii="Times New Roman" w:hAnsi="Times New Roman" w:cs="Times New Roman"/>
          <w:sz w:val="28"/>
          <w:szCs w:val="28"/>
        </w:rPr>
      </w:pPr>
      <w:r w:rsidRPr="008D605A">
        <w:rPr>
          <w:rFonts w:ascii="Times New Roman" w:hAnsi="Times New Roman" w:cs="Times New Roman"/>
          <w:i/>
          <w:sz w:val="28"/>
          <w:szCs w:val="28"/>
        </w:rPr>
        <w:t>Критерии.</w:t>
      </w:r>
      <w:r w:rsidRPr="008D60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8D605A" w:rsidRPr="008D605A" w:rsidRDefault="008D605A" w:rsidP="008D605A">
      <w:pPr>
        <w:shd w:val="clear" w:color="auto" w:fill="FFFFFF"/>
        <w:spacing w:after="0" w:line="240" w:lineRule="auto"/>
        <w:ind w:left="142" w:firstLine="555"/>
        <w:jc w:val="both"/>
        <w:rPr>
          <w:rFonts w:ascii="Times New Roman" w:hAnsi="Times New Roman" w:cs="Times New Roman"/>
          <w:sz w:val="28"/>
          <w:szCs w:val="28"/>
        </w:rPr>
      </w:pPr>
      <w:r w:rsidRPr="008D60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8D605A" w:rsidRPr="008D605A" w:rsidRDefault="008D605A" w:rsidP="008D605A">
      <w:pPr>
        <w:shd w:val="clear" w:color="auto" w:fill="FFFFFF"/>
        <w:spacing w:after="0" w:line="240" w:lineRule="auto"/>
        <w:ind w:left="142" w:firstLine="570"/>
        <w:jc w:val="both"/>
        <w:rPr>
          <w:rFonts w:ascii="Times New Roman" w:hAnsi="Times New Roman" w:cs="Times New Roman"/>
          <w:sz w:val="28"/>
          <w:szCs w:val="28"/>
        </w:rPr>
      </w:pPr>
      <w:r w:rsidRPr="008D60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8D605A" w:rsidRPr="008D605A" w:rsidRDefault="008D605A" w:rsidP="008D605A">
      <w:pPr>
        <w:shd w:val="clear" w:color="auto" w:fill="FFFFFF"/>
        <w:spacing w:after="0" w:line="240" w:lineRule="auto"/>
        <w:ind w:left="142" w:firstLine="525"/>
        <w:jc w:val="both"/>
        <w:rPr>
          <w:rFonts w:ascii="Times New Roman" w:hAnsi="Times New Roman" w:cs="Times New Roman"/>
          <w:sz w:val="28"/>
          <w:szCs w:val="28"/>
        </w:rPr>
      </w:pPr>
      <w:r w:rsidRPr="008D60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8D605A" w:rsidRPr="008D605A" w:rsidRDefault="008D605A" w:rsidP="008D605A">
      <w:pPr>
        <w:autoSpaceDN w:val="0"/>
        <w:spacing w:after="0" w:line="240" w:lineRule="auto"/>
        <w:ind w:left="142" w:firstLine="495"/>
        <w:jc w:val="both"/>
        <w:rPr>
          <w:rFonts w:ascii="Times New Roman" w:hAnsi="Times New Roman" w:cs="Times New Roman"/>
          <w:sz w:val="28"/>
          <w:szCs w:val="28"/>
        </w:rPr>
      </w:pPr>
      <w:r w:rsidRPr="008D60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8D605A" w:rsidRPr="008D605A" w:rsidRDefault="008D605A" w:rsidP="008D605A">
      <w:pPr>
        <w:pStyle w:val="211"/>
        <w:spacing w:after="0" w:line="240" w:lineRule="auto"/>
        <w:ind w:left="142" w:firstLine="540"/>
        <w:jc w:val="both"/>
        <w:rPr>
          <w:sz w:val="28"/>
          <w:szCs w:val="28"/>
        </w:rPr>
      </w:pPr>
      <w:r w:rsidRPr="008D60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47023" w:rsidRPr="008A57FB" w:rsidRDefault="00B47023" w:rsidP="00EB5491">
      <w:pPr>
        <w:spacing w:after="0" w:line="240" w:lineRule="auto"/>
        <w:ind w:firstLine="709"/>
        <w:jc w:val="both"/>
        <w:rPr>
          <w:rFonts w:ascii="Times New Roman" w:hAnsi="Times New Roman" w:cs="Times New Roman"/>
          <w:sz w:val="28"/>
          <w:szCs w:val="28"/>
        </w:rPr>
      </w:pPr>
    </w:p>
    <w:p w:rsidR="00965456" w:rsidRPr="008A57FB" w:rsidRDefault="00965456">
      <w:pPr>
        <w:rPr>
          <w:rFonts w:ascii="Times New Roman" w:eastAsia="Times New Roman" w:hAnsi="Times New Roman" w:cs="Times New Roman"/>
          <w:b/>
          <w:spacing w:val="2"/>
          <w:sz w:val="28"/>
          <w:szCs w:val="28"/>
        </w:rPr>
      </w:pPr>
      <w:r w:rsidRPr="008A57FB">
        <w:rPr>
          <w:rFonts w:ascii="Times New Roman" w:eastAsia="Times New Roman" w:hAnsi="Times New Roman" w:cs="Times New Roman"/>
          <w:bCs/>
          <w:spacing w:val="2"/>
        </w:rPr>
        <w:br w:type="page"/>
      </w:r>
    </w:p>
    <w:p w:rsidR="007A3538" w:rsidRPr="007A3538" w:rsidRDefault="00AB3CE8" w:rsidP="007A3538">
      <w:pPr>
        <w:pStyle w:val="1"/>
        <w:keepNext w:val="0"/>
        <w:spacing w:before="0" w:line="240" w:lineRule="auto"/>
        <w:jc w:val="center"/>
        <w:rPr>
          <w:rFonts w:ascii="Times New Roman" w:eastAsia="Times New Roman" w:hAnsi="Times New Roman" w:cs="Times New Roman"/>
          <w:bCs w:val="0"/>
          <w:iCs/>
          <w:caps/>
          <w:color w:val="auto"/>
        </w:rPr>
      </w:pPr>
      <w:r w:rsidRPr="008A57FB">
        <w:rPr>
          <w:rFonts w:ascii="Times New Roman" w:eastAsia="Times New Roman" w:hAnsi="Times New Roman" w:cs="Times New Roman"/>
          <w:bCs w:val="0"/>
          <w:color w:val="auto"/>
          <w:spacing w:val="2"/>
        </w:rPr>
        <w:lastRenderedPageBreak/>
        <w:t>3</w:t>
      </w:r>
      <w:r w:rsidR="00A93757" w:rsidRPr="008A57FB">
        <w:rPr>
          <w:rFonts w:ascii="Times New Roman" w:eastAsia="Times New Roman" w:hAnsi="Times New Roman" w:cs="Times New Roman"/>
          <w:bCs w:val="0"/>
          <w:color w:val="auto"/>
          <w:spacing w:val="2"/>
        </w:rPr>
        <w:t xml:space="preserve">. </w:t>
      </w:r>
      <w:r w:rsidR="007A3538" w:rsidRPr="007A3538">
        <w:rPr>
          <w:rFonts w:ascii="Times New Roman" w:hAnsi="Times New Roman" w:cs="Times New Roman"/>
          <w:bCs w:val="0"/>
          <w:iCs/>
          <w:color w:val="auto"/>
        </w:rPr>
        <w:t xml:space="preserve">Требования к оформлению отчета </w:t>
      </w:r>
      <w:r w:rsidR="00942334" w:rsidRPr="00942334">
        <w:rPr>
          <w:rFonts w:ascii="Times New Roman" w:hAnsi="Times New Roman" w:cs="Times New Roman"/>
          <w:bCs w:val="0"/>
          <w:iCs/>
          <w:color w:val="auto"/>
        </w:rPr>
        <w:t>практической подготовки обучающихся в форме производственной практики (научно-исследовательская работа)</w:t>
      </w:r>
    </w:p>
    <w:p w:rsidR="0083414A" w:rsidRPr="00480379" w:rsidRDefault="0083414A" w:rsidP="007A3538">
      <w:pPr>
        <w:pStyle w:val="1"/>
        <w:keepNext w:val="0"/>
        <w:spacing w:before="0" w:line="240" w:lineRule="auto"/>
        <w:jc w:val="center"/>
        <w:rPr>
          <w:rFonts w:ascii="Times New Roman" w:hAnsi="Times New Roman" w:cs="Times New Roman"/>
          <w:color w:val="FF0000"/>
        </w:rPr>
      </w:pPr>
    </w:p>
    <w:p w:rsidR="0070558D" w:rsidRPr="008A57FB" w:rsidRDefault="004544FA" w:rsidP="00AB3CE8">
      <w:pPr>
        <w:pStyle w:val="31"/>
        <w:shd w:val="clear" w:color="auto" w:fill="auto"/>
        <w:spacing w:after="0" w:line="240" w:lineRule="auto"/>
        <w:ind w:firstLine="709"/>
        <w:rPr>
          <w:sz w:val="28"/>
          <w:szCs w:val="28"/>
        </w:rPr>
      </w:pPr>
      <w:r>
        <w:rPr>
          <w:rStyle w:val="a9"/>
          <w:sz w:val="28"/>
          <w:szCs w:val="28"/>
        </w:rPr>
        <w:t>3.1.</w:t>
      </w:r>
      <w:r w:rsidR="00FD0FD0" w:rsidRPr="008A57FB">
        <w:rPr>
          <w:rStyle w:val="a9"/>
          <w:sz w:val="28"/>
          <w:szCs w:val="28"/>
        </w:rPr>
        <w:t xml:space="preserve">Содержание отчета </w:t>
      </w:r>
    </w:p>
    <w:p w:rsidR="0070558D" w:rsidRPr="008A57FB" w:rsidRDefault="0070558D" w:rsidP="00AB3CE8">
      <w:pPr>
        <w:pStyle w:val="31"/>
        <w:shd w:val="clear" w:color="auto" w:fill="auto"/>
        <w:spacing w:after="0" w:line="240" w:lineRule="auto"/>
        <w:ind w:firstLine="709"/>
        <w:rPr>
          <w:sz w:val="28"/>
          <w:szCs w:val="28"/>
        </w:rPr>
      </w:pPr>
      <w:r w:rsidRPr="008A57FB">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8A57FB" w:rsidRDefault="0070558D" w:rsidP="00AB3CE8">
      <w:pPr>
        <w:pStyle w:val="31"/>
        <w:shd w:val="clear" w:color="auto" w:fill="auto"/>
        <w:spacing w:after="0" w:line="240" w:lineRule="auto"/>
        <w:ind w:firstLine="709"/>
        <w:rPr>
          <w:sz w:val="28"/>
          <w:szCs w:val="28"/>
        </w:rPr>
      </w:pPr>
      <w:r w:rsidRPr="008A57FB">
        <w:rPr>
          <w:sz w:val="28"/>
          <w:szCs w:val="28"/>
        </w:rPr>
        <w:t>Отчет по производственной практике должен содержать 20-30 страниц текста и иметь:</w:t>
      </w:r>
    </w:p>
    <w:p w:rsidR="0070558D" w:rsidRPr="008A57FB" w:rsidRDefault="0070558D" w:rsidP="00AE336D">
      <w:pPr>
        <w:pStyle w:val="31"/>
        <w:widowControl/>
        <w:numPr>
          <w:ilvl w:val="0"/>
          <w:numId w:val="3"/>
        </w:numPr>
        <w:shd w:val="clear" w:color="auto" w:fill="auto"/>
        <w:tabs>
          <w:tab w:val="left" w:pos="145"/>
        </w:tabs>
        <w:spacing w:after="0" w:line="240" w:lineRule="auto"/>
        <w:ind w:firstLine="709"/>
        <w:jc w:val="left"/>
        <w:rPr>
          <w:sz w:val="28"/>
          <w:szCs w:val="28"/>
        </w:rPr>
      </w:pPr>
      <w:r w:rsidRPr="008A57FB">
        <w:rPr>
          <w:sz w:val="28"/>
          <w:szCs w:val="28"/>
        </w:rPr>
        <w:t>титульный лист (приложение 1)</w:t>
      </w:r>
    </w:p>
    <w:p w:rsidR="0070558D" w:rsidRPr="008A57FB" w:rsidRDefault="0070558D" w:rsidP="00AE336D">
      <w:pPr>
        <w:pStyle w:val="31"/>
        <w:widowControl/>
        <w:numPr>
          <w:ilvl w:val="0"/>
          <w:numId w:val="3"/>
        </w:numPr>
        <w:shd w:val="clear" w:color="auto" w:fill="auto"/>
        <w:tabs>
          <w:tab w:val="left" w:pos="154"/>
        </w:tabs>
        <w:spacing w:after="0" w:line="240" w:lineRule="auto"/>
        <w:ind w:firstLine="709"/>
        <w:jc w:val="left"/>
        <w:rPr>
          <w:sz w:val="28"/>
          <w:szCs w:val="28"/>
        </w:rPr>
      </w:pPr>
      <w:r w:rsidRPr="008A57FB">
        <w:rPr>
          <w:sz w:val="28"/>
          <w:szCs w:val="28"/>
        </w:rPr>
        <w:t>содержание</w:t>
      </w:r>
    </w:p>
    <w:p w:rsidR="0070558D" w:rsidRPr="008A57FB" w:rsidRDefault="0070558D" w:rsidP="00AE336D">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тематические разделы</w:t>
      </w:r>
    </w:p>
    <w:p w:rsidR="0070558D" w:rsidRPr="008A57FB" w:rsidRDefault="0070558D" w:rsidP="00AE336D">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заключение</w:t>
      </w:r>
    </w:p>
    <w:p w:rsidR="0070558D" w:rsidRPr="008A57FB" w:rsidRDefault="0070558D" w:rsidP="00AE336D">
      <w:pPr>
        <w:pStyle w:val="31"/>
        <w:widowControl/>
        <w:numPr>
          <w:ilvl w:val="0"/>
          <w:numId w:val="3"/>
        </w:numPr>
        <w:shd w:val="clear" w:color="auto" w:fill="auto"/>
        <w:tabs>
          <w:tab w:val="left" w:pos="150"/>
        </w:tabs>
        <w:spacing w:after="0" w:line="240" w:lineRule="auto"/>
        <w:ind w:firstLine="709"/>
        <w:jc w:val="left"/>
        <w:rPr>
          <w:sz w:val="28"/>
          <w:szCs w:val="28"/>
        </w:rPr>
      </w:pPr>
      <w:r w:rsidRPr="008A57FB">
        <w:rPr>
          <w:sz w:val="28"/>
          <w:szCs w:val="28"/>
        </w:rPr>
        <w:t>приложения.</w:t>
      </w:r>
    </w:p>
    <w:p w:rsidR="0070558D" w:rsidRPr="008A57FB" w:rsidRDefault="0070558D" w:rsidP="00AB3CE8">
      <w:pPr>
        <w:pStyle w:val="31"/>
        <w:shd w:val="clear" w:color="auto" w:fill="auto"/>
        <w:spacing w:after="0" w:line="240" w:lineRule="auto"/>
        <w:ind w:firstLine="709"/>
        <w:jc w:val="both"/>
        <w:rPr>
          <w:sz w:val="28"/>
          <w:szCs w:val="28"/>
        </w:rPr>
      </w:pPr>
      <w:r w:rsidRPr="008A57FB">
        <w:rPr>
          <w:rStyle w:val="a8"/>
          <w:sz w:val="28"/>
          <w:szCs w:val="28"/>
        </w:rPr>
        <w:t>Содержание</w:t>
      </w:r>
      <w:r w:rsidRPr="008A57FB">
        <w:rPr>
          <w:sz w:val="28"/>
          <w:szCs w:val="28"/>
        </w:rPr>
        <w:t xml:space="preserve"> включает наименование тематических разделов с указанием номера их начальной страницы.</w:t>
      </w:r>
    </w:p>
    <w:p w:rsidR="0070558D" w:rsidRPr="008A57FB" w:rsidRDefault="0070558D" w:rsidP="00AB3CE8">
      <w:pPr>
        <w:pStyle w:val="31"/>
        <w:shd w:val="clear" w:color="auto" w:fill="auto"/>
        <w:spacing w:after="0" w:line="240" w:lineRule="auto"/>
        <w:ind w:firstLine="709"/>
        <w:jc w:val="both"/>
        <w:rPr>
          <w:sz w:val="28"/>
          <w:szCs w:val="28"/>
        </w:rPr>
      </w:pPr>
      <w:r w:rsidRPr="008A57FB">
        <w:rPr>
          <w:sz w:val="28"/>
          <w:szCs w:val="28"/>
        </w:rPr>
        <w:t>Во</w:t>
      </w:r>
      <w:r w:rsidRPr="008A57FB">
        <w:rPr>
          <w:rStyle w:val="a8"/>
          <w:sz w:val="28"/>
          <w:szCs w:val="28"/>
        </w:rPr>
        <w:t xml:space="preserve"> введении</w:t>
      </w:r>
      <w:r w:rsidRPr="008A57FB">
        <w:rPr>
          <w:sz w:val="28"/>
          <w:szCs w:val="28"/>
        </w:rPr>
        <w:t xml:space="preserve"> дается общая характеристика </w:t>
      </w:r>
      <w:r w:rsidR="007310B6" w:rsidRPr="008A57FB">
        <w:rPr>
          <w:sz w:val="28"/>
          <w:szCs w:val="28"/>
        </w:rPr>
        <w:t>образовательной организации, актуальность темы исследования</w:t>
      </w:r>
      <w:r w:rsidRPr="008A57FB">
        <w:rPr>
          <w:sz w:val="28"/>
          <w:szCs w:val="28"/>
        </w:rPr>
        <w:t>. Здесь также описываются задания, полученные практикантами от руководителей, указываются способы их выполнения.</w:t>
      </w:r>
    </w:p>
    <w:p w:rsidR="0070558D" w:rsidRPr="008A57FB" w:rsidRDefault="0070558D" w:rsidP="00AB3CE8">
      <w:pPr>
        <w:spacing w:after="0" w:line="240" w:lineRule="auto"/>
        <w:ind w:firstLine="709"/>
        <w:rPr>
          <w:sz w:val="28"/>
          <w:szCs w:val="28"/>
        </w:rPr>
      </w:pPr>
      <w:r w:rsidRPr="008A57FB">
        <w:rPr>
          <w:rStyle w:val="40"/>
          <w:rFonts w:eastAsiaTheme="minorEastAsia"/>
          <w:sz w:val="28"/>
          <w:szCs w:val="28"/>
        </w:rPr>
        <w:t>В</w:t>
      </w:r>
      <w:r w:rsidRPr="008A57FB">
        <w:rPr>
          <w:rStyle w:val="4"/>
          <w:rFonts w:eastAsiaTheme="minorEastAsia"/>
          <w:sz w:val="28"/>
          <w:szCs w:val="28"/>
        </w:rPr>
        <w:t>тематических разделах</w:t>
      </w:r>
      <w:r w:rsidRPr="008A57FB">
        <w:rPr>
          <w:sz w:val="28"/>
          <w:szCs w:val="28"/>
        </w:rPr>
        <w:t>:</w:t>
      </w:r>
    </w:p>
    <w:p w:rsidR="00965456" w:rsidRPr="008A57FB" w:rsidRDefault="00965456" w:rsidP="00965456">
      <w:pPr>
        <w:spacing w:after="0" w:line="240" w:lineRule="auto"/>
        <w:ind w:firstLine="709"/>
        <w:jc w:val="both"/>
        <w:rPr>
          <w:rFonts w:ascii="Times New Roman" w:hAnsi="Times New Roman" w:cs="Times New Roman"/>
          <w:color w:val="000000"/>
          <w:spacing w:val="-2"/>
          <w:sz w:val="28"/>
          <w:szCs w:val="28"/>
        </w:rPr>
      </w:pPr>
      <w:r w:rsidRPr="008A57FB">
        <w:rPr>
          <w:rFonts w:ascii="Times New Roman" w:hAnsi="Times New Roman" w:cs="Times New Roman"/>
          <w:color w:val="000000"/>
          <w:spacing w:val="-2"/>
          <w:sz w:val="28"/>
          <w:szCs w:val="28"/>
        </w:rPr>
        <w:t xml:space="preserve">- приводятся  функции  классного  руководителя,  планы  воспитательной работы  школы,  класса.  </w:t>
      </w:r>
    </w:p>
    <w:p w:rsidR="00965456" w:rsidRPr="008A57FB" w:rsidRDefault="00965456" w:rsidP="00965456">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color w:val="000000"/>
          <w:spacing w:val="-2"/>
          <w:sz w:val="28"/>
          <w:szCs w:val="28"/>
        </w:rPr>
        <w:t xml:space="preserve">- описывается </w:t>
      </w:r>
      <w:r w:rsidRPr="008A57FB">
        <w:rPr>
          <w:rFonts w:ascii="Times New Roman" w:hAnsi="Times New Roman" w:cs="Times New Roman"/>
          <w:color w:val="000000"/>
          <w:sz w:val="28"/>
          <w:szCs w:val="28"/>
        </w:rPr>
        <w:t>документация, используемая в работе учителя ОУ</w:t>
      </w:r>
      <w:r w:rsidRPr="008A57FB">
        <w:rPr>
          <w:rFonts w:ascii="Times New Roman" w:hAnsi="Times New Roman" w:cs="Times New Roman"/>
          <w:sz w:val="28"/>
          <w:szCs w:val="28"/>
        </w:rPr>
        <w:t xml:space="preserve">. </w:t>
      </w:r>
    </w:p>
    <w:p w:rsidR="00965456" w:rsidRPr="008A57FB" w:rsidRDefault="00965456" w:rsidP="00965456">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приводятся результаты п</w:t>
      </w:r>
      <w:r w:rsidRPr="008A57FB">
        <w:rPr>
          <w:rFonts w:ascii="Times New Roman" w:hAnsi="Times New Roman" w:cs="Times New Roman"/>
          <w:color w:val="000000"/>
          <w:sz w:val="28"/>
          <w:szCs w:val="28"/>
        </w:rPr>
        <w:t>сихолого-педагогического изучения класса, отдельных учащихся</w:t>
      </w:r>
    </w:p>
    <w:p w:rsidR="00965456" w:rsidRPr="008A57FB" w:rsidRDefault="00965456" w:rsidP="00965456">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color w:val="000000"/>
          <w:sz w:val="28"/>
          <w:szCs w:val="28"/>
        </w:rPr>
        <w:t xml:space="preserve">- </w:t>
      </w:r>
      <w:r w:rsidRPr="008A57FB">
        <w:rPr>
          <w:rFonts w:ascii="Times New Roman" w:hAnsi="Times New Roman" w:cs="Times New Roman"/>
          <w:color w:val="000000"/>
          <w:spacing w:val="-2"/>
          <w:sz w:val="28"/>
          <w:szCs w:val="28"/>
        </w:rPr>
        <w:t>описываются</w:t>
      </w:r>
      <w:r w:rsidRPr="008A57FB">
        <w:rPr>
          <w:rFonts w:ascii="Times New Roman" w:hAnsi="Times New Roman" w:cs="Times New Roman"/>
          <w:color w:val="000000"/>
          <w:sz w:val="28"/>
          <w:szCs w:val="28"/>
        </w:rPr>
        <w:t>план</w:t>
      </w:r>
      <w:r w:rsidR="006A3773" w:rsidRPr="008A57FB">
        <w:rPr>
          <w:rFonts w:ascii="Times New Roman" w:hAnsi="Times New Roman" w:cs="Times New Roman"/>
          <w:color w:val="000000"/>
          <w:sz w:val="28"/>
          <w:szCs w:val="28"/>
        </w:rPr>
        <w:t>ы и проводится оценка</w:t>
      </w:r>
      <w:r w:rsidRPr="008A57FB">
        <w:rPr>
          <w:rFonts w:ascii="Times New Roman" w:hAnsi="Times New Roman" w:cs="Times New Roman"/>
          <w:color w:val="000000"/>
          <w:sz w:val="28"/>
          <w:szCs w:val="28"/>
        </w:rPr>
        <w:t xml:space="preserve"> проведенны</w:t>
      </w:r>
      <w:r w:rsidR="006A3773" w:rsidRPr="008A57FB">
        <w:rPr>
          <w:rFonts w:ascii="Times New Roman" w:hAnsi="Times New Roman" w:cs="Times New Roman"/>
          <w:color w:val="000000"/>
          <w:sz w:val="28"/>
          <w:szCs w:val="28"/>
        </w:rPr>
        <w:t>х</w:t>
      </w:r>
      <w:r w:rsidRPr="008A57FB">
        <w:rPr>
          <w:rFonts w:ascii="Times New Roman" w:hAnsi="Times New Roman" w:cs="Times New Roman"/>
          <w:color w:val="000000"/>
          <w:sz w:val="28"/>
          <w:szCs w:val="28"/>
        </w:rPr>
        <w:t xml:space="preserve"> урок</w:t>
      </w:r>
      <w:r w:rsidR="006A3773" w:rsidRPr="008A57FB">
        <w:rPr>
          <w:rFonts w:ascii="Times New Roman" w:hAnsi="Times New Roman" w:cs="Times New Roman"/>
          <w:color w:val="000000"/>
          <w:sz w:val="28"/>
          <w:szCs w:val="28"/>
        </w:rPr>
        <w:t>ов</w:t>
      </w:r>
      <w:r w:rsidRPr="008A57FB">
        <w:rPr>
          <w:rFonts w:ascii="Times New Roman" w:hAnsi="Times New Roman" w:cs="Times New Roman"/>
          <w:color w:val="000000"/>
          <w:sz w:val="28"/>
          <w:szCs w:val="28"/>
        </w:rPr>
        <w:t xml:space="preserve"> по биологии,  мероприяти</w:t>
      </w:r>
      <w:r w:rsidR="006A3773" w:rsidRPr="008A57FB">
        <w:rPr>
          <w:rFonts w:ascii="Times New Roman" w:hAnsi="Times New Roman" w:cs="Times New Roman"/>
          <w:color w:val="000000"/>
          <w:sz w:val="28"/>
          <w:szCs w:val="28"/>
        </w:rPr>
        <w:t>й</w:t>
      </w:r>
      <w:r w:rsidRPr="008A57FB">
        <w:rPr>
          <w:rFonts w:ascii="Times New Roman" w:hAnsi="Times New Roman" w:cs="Times New Roman"/>
          <w:color w:val="000000"/>
          <w:sz w:val="28"/>
          <w:szCs w:val="28"/>
        </w:rPr>
        <w:t xml:space="preserve"> по духовно-нравственному воспитанию, коррекционно-развивающ</w:t>
      </w:r>
      <w:r w:rsidR="006A3773" w:rsidRPr="008A57FB">
        <w:rPr>
          <w:rFonts w:ascii="Times New Roman" w:hAnsi="Times New Roman" w:cs="Times New Roman"/>
          <w:color w:val="000000"/>
          <w:sz w:val="28"/>
          <w:szCs w:val="28"/>
        </w:rPr>
        <w:t>их</w:t>
      </w:r>
      <w:r w:rsidRPr="008A57FB">
        <w:rPr>
          <w:rFonts w:ascii="Times New Roman" w:hAnsi="Times New Roman" w:cs="Times New Roman"/>
          <w:color w:val="000000"/>
          <w:sz w:val="28"/>
          <w:szCs w:val="28"/>
        </w:rPr>
        <w:t xml:space="preserve"> мероприяти</w:t>
      </w:r>
      <w:r w:rsidR="006A3773" w:rsidRPr="008A57FB">
        <w:rPr>
          <w:rFonts w:ascii="Times New Roman" w:hAnsi="Times New Roman" w:cs="Times New Roman"/>
          <w:color w:val="000000"/>
          <w:sz w:val="28"/>
          <w:szCs w:val="28"/>
        </w:rPr>
        <w:t>й</w:t>
      </w:r>
      <w:r w:rsidRPr="008A57FB">
        <w:rPr>
          <w:rFonts w:ascii="Times New Roman" w:hAnsi="Times New Roman" w:cs="Times New Roman"/>
          <w:color w:val="000000"/>
          <w:sz w:val="28"/>
          <w:szCs w:val="28"/>
        </w:rPr>
        <w:t xml:space="preserve"> и родительско</w:t>
      </w:r>
      <w:r w:rsidR="006A3773" w:rsidRPr="008A57FB">
        <w:rPr>
          <w:rFonts w:ascii="Times New Roman" w:hAnsi="Times New Roman" w:cs="Times New Roman"/>
          <w:color w:val="000000"/>
          <w:sz w:val="28"/>
          <w:szCs w:val="28"/>
        </w:rPr>
        <w:t>го</w:t>
      </w:r>
      <w:r w:rsidRPr="008A57FB">
        <w:rPr>
          <w:rFonts w:ascii="Times New Roman" w:hAnsi="Times New Roman" w:cs="Times New Roman"/>
          <w:color w:val="000000"/>
          <w:sz w:val="28"/>
          <w:szCs w:val="28"/>
        </w:rPr>
        <w:t xml:space="preserve"> собрани</w:t>
      </w:r>
      <w:r w:rsidR="006A3773" w:rsidRPr="008A57FB">
        <w:rPr>
          <w:rFonts w:ascii="Times New Roman" w:hAnsi="Times New Roman" w:cs="Times New Roman"/>
          <w:color w:val="000000"/>
          <w:sz w:val="28"/>
          <w:szCs w:val="28"/>
        </w:rPr>
        <w:t>я.</w:t>
      </w:r>
    </w:p>
    <w:p w:rsidR="00AB3CE8" w:rsidRPr="008A57FB" w:rsidRDefault="00AB3CE8" w:rsidP="00AB3CE8">
      <w:pPr>
        <w:tabs>
          <w:tab w:val="left" w:pos="851"/>
        </w:tabs>
        <w:autoSpaceDN w:val="0"/>
        <w:spacing w:after="0" w:line="240" w:lineRule="auto"/>
        <w:ind w:firstLine="709"/>
        <w:jc w:val="both"/>
        <w:rPr>
          <w:color w:val="000000"/>
          <w:spacing w:val="-2"/>
          <w:sz w:val="28"/>
          <w:szCs w:val="28"/>
        </w:rPr>
      </w:pPr>
    </w:p>
    <w:p w:rsidR="0070558D" w:rsidRPr="008A57FB" w:rsidRDefault="0061168B" w:rsidP="0070558D">
      <w:pPr>
        <w:pStyle w:val="31"/>
        <w:widowControl/>
        <w:shd w:val="clear" w:color="auto" w:fill="auto"/>
        <w:spacing w:after="0" w:line="384" w:lineRule="exact"/>
        <w:ind w:right="20"/>
        <w:rPr>
          <w:b/>
          <w:sz w:val="28"/>
          <w:szCs w:val="28"/>
        </w:rPr>
      </w:pPr>
      <w:r w:rsidRPr="008A57FB">
        <w:rPr>
          <w:b/>
          <w:bCs/>
          <w:iCs/>
          <w:caps/>
          <w:sz w:val="28"/>
          <w:szCs w:val="28"/>
        </w:rPr>
        <w:t>оформлениЕ</w:t>
      </w:r>
      <w:r w:rsidR="0070558D" w:rsidRPr="008A57FB">
        <w:rPr>
          <w:b/>
          <w:bCs/>
          <w:iCs/>
          <w:caps/>
          <w:sz w:val="28"/>
          <w:szCs w:val="28"/>
        </w:rPr>
        <w:t xml:space="preserve"> ОТЧЁТА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A57FB">
        <w:rPr>
          <w:rFonts w:ascii="Times New Roman" w:hAnsi="Times New Roman" w:cs="Times New Roman"/>
          <w:sz w:val="28"/>
          <w:szCs w:val="28"/>
          <w:lang w:val="en-US"/>
        </w:rPr>
        <w:t>doc</w:t>
      </w:r>
      <w:r w:rsidRPr="008A57FB">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Формат страницы – А4.</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Полужирный шрифт, курсив и подчеркнутый шрифт не применяются.</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Выравнивание текста - по ширине. Выравнивание таблиц и рисунков – по центру.</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Расстановка переносов - автоматическая.</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lastRenderedPageBreak/>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8A57FB">
          <w:rPr>
            <w:rStyle w:val="ae"/>
            <w:rFonts w:ascii="Times New Roman" w:hAnsi="Times New Roman" w:cs="Times New Roman"/>
            <w:color w:val="auto"/>
            <w:sz w:val="28"/>
            <w:szCs w:val="28"/>
          </w:rPr>
          <w:t>заглавной букв</w:t>
        </w:r>
      </w:hyperlink>
      <w:r w:rsidRPr="008A57FB">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8A57FB"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8A57FB" w:rsidRDefault="0083414A" w:rsidP="0083414A">
      <w:pPr>
        <w:pStyle w:val="formattext"/>
        <w:numPr>
          <w:ilvl w:val="0"/>
          <w:numId w:val="1"/>
        </w:numPr>
        <w:spacing w:before="0" w:beforeAutospacing="0" w:after="0" w:afterAutospacing="0"/>
        <w:ind w:left="0" w:firstLine="720"/>
        <w:jc w:val="center"/>
        <w:rPr>
          <w:sz w:val="28"/>
          <w:szCs w:val="28"/>
        </w:rPr>
      </w:pPr>
      <w:r w:rsidRPr="008A57FB">
        <w:rPr>
          <w:sz w:val="28"/>
          <w:szCs w:val="28"/>
        </w:rPr>
        <w:t>1</w:t>
      </w:r>
      <w:r w:rsidRPr="008A57FB">
        <w:rPr>
          <w:bCs/>
          <w:sz w:val="28"/>
          <w:szCs w:val="28"/>
        </w:rPr>
        <w:t xml:space="preserve"> Типы и основные размеры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8A57FB" w:rsidTr="00560C0A">
        <w:tc>
          <w:tcPr>
            <w:tcW w:w="1322"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8A57FB" w:rsidRDefault="0083414A" w:rsidP="00560C0A">
            <w:pPr>
              <w:autoSpaceDN w:val="0"/>
              <w:adjustRightInd w:val="0"/>
              <w:ind w:firstLine="720"/>
              <w:rPr>
                <w:rFonts w:ascii="Times New Roman" w:eastAsia="Calibri" w:hAnsi="Times New Roman" w:cs="Times New Roman"/>
                <w:sz w:val="28"/>
                <w:szCs w:val="28"/>
                <w:lang w:eastAsia="en-US"/>
              </w:rPr>
            </w:pPr>
            <w:r w:rsidRPr="008A57FB">
              <w:rPr>
                <w:rFonts w:ascii="Times New Roman" w:hAnsi="Times New Roman" w:cs="Times New Roman"/>
                <w:sz w:val="28"/>
                <w:szCs w:val="28"/>
              </w:rPr>
              <w:t>Нумерация пунктов первого раздела документа</w:t>
            </w:r>
          </w:p>
        </w:tc>
      </w:tr>
    </w:tbl>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8A57FB">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bCs/>
          <w:sz w:val="28"/>
          <w:szCs w:val="28"/>
          <w:lang w:eastAsia="en-US"/>
        </w:rPr>
        <w:t xml:space="preserve">3 </w:t>
      </w:r>
      <w:r w:rsidRPr="008A57FB">
        <w:rPr>
          <w:rFonts w:ascii="Times New Roman" w:eastAsia="Calibri" w:hAnsi="Times New Roman" w:cs="Times New Roman"/>
          <w:sz w:val="28"/>
          <w:szCs w:val="28"/>
          <w:lang w:eastAsia="en-US"/>
        </w:rPr>
        <w:t>Методы испытаний</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8A57FB" w:rsidTr="00560C0A">
        <w:tc>
          <w:tcPr>
            <w:tcW w:w="1322"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8A57FB" w:rsidRDefault="0083414A" w:rsidP="00560C0A">
            <w:pPr>
              <w:autoSpaceDN w:val="0"/>
              <w:adjustRightInd w:val="0"/>
              <w:ind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8A57FB" w:rsidTr="00560C0A">
        <w:tc>
          <w:tcPr>
            <w:tcW w:w="1277"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8A57FB" w:rsidRDefault="0083414A" w:rsidP="00560C0A">
            <w:pPr>
              <w:pStyle w:val="ad"/>
              <w:spacing w:before="0" w:beforeAutospacing="0" w:after="0" w:afterAutospacing="0"/>
              <w:ind w:firstLine="720"/>
              <w:jc w:val="both"/>
              <w:rPr>
                <w:sz w:val="28"/>
                <w:szCs w:val="28"/>
              </w:rPr>
            </w:pPr>
            <w:r w:rsidRPr="008A57FB">
              <w:rPr>
                <w:rFonts w:eastAsia="Calibri"/>
                <w:sz w:val="28"/>
                <w:szCs w:val="28"/>
                <w:lang w:eastAsia="en-US"/>
              </w:rPr>
              <w:t>Нумерация пунктов второго подраздела третьего раздела документа</w:t>
            </w:r>
          </w:p>
        </w:tc>
      </w:tr>
    </w:tbl>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а) текст</w:t>
      </w:r>
      <w:r w:rsidRPr="008A57FB">
        <w:rPr>
          <w:rFonts w:ascii="Times New Roman" w:hAnsi="Times New Roman" w:cs="Times New Roman"/>
          <w:sz w:val="28"/>
          <w:szCs w:val="28"/>
        </w:rPr>
        <w:br/>
        <w:t>б)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1)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2) текст</w:t>
      </w:r>
      <w:r w:rsidRPr="008A57FB">
        <w:rPr>
          <w:rFonts w:ascii="Times New Roman" w:hAnsi="Times New Roman" w:cs="Times New Roman"/>
          <w:sz w:val="28"/>
          <w:szCs w:val="28"/>
        </w:rPr>
        <w:br/>
        <w:t>в) текст</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Каждый пункт, подпункт и перечисление записывают с абзацного отступа.</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В тексте документа не допускается: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произвольные словообразования;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документа, за исключением формул, таблиц и рисунков, не допускается:</w:t>
      </w:r>
      <w:r w:rsidRPr="008A57FB">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CF603D">
        <w:rPr>
          <w:rFonts w:ascii="Times New Roman" w:hAnsi="Times New Roman" w:cs="Times New Roman"/>
          <w:noProof/>
          <w:sz w:val="28"/>
          <w:szCs w:val="28"/>
        </w:rPr>
      </w:r>
      <w:r w:rsidR="00CF603D">
        <w:rPr>
          <w:rFonts w:ascii="Times New Roman" w:hAnsi="Times New Roman" w:cs="Times New Roman"/>
          <w:noProof/>
          <w:sz w:val="28"/>
          <w:szCs w:val="28"/>
        </w:rPr>
        <w:pict>
          <v:rect id="AutoShape 1" o:spid="_x0000_s1032"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 xml:space="preserve">(больше или равно), </w:t>
      </w:r>
      <w:r w:rsidR="00CF603D">
        <w:rPr>
          <w:rFonts w:ascii="Times New Roman" w:hAnsi="Times New Roman" w:cs="Times New Roman"/>
          <w:noProof/>
          <w:sz w:val="28"/>
          <w:szCs w:val="28"/>
        </w:rPr>
      </w:r>
      <w:r w:rsidR="00CF603D">
        <w:rPr>
          <w:rFonts w:ascii="Times New Roman" w:hAnsi="Times New Roman" w:cs="Times New Roman"/>
          <w:noProof/>
          <w:sz w:val="28"/>
          <w:szCs w:val="28"/>
        </w:rPr>
        <w:pict>
          <v:rect id="AutoShape 2" o:spid="_x0000_s1031"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(меньше или равно), (не равно), а также знаки N (номер), % (процент).</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4544FA" w:rsidRDefault="004544FA" w:rsidP="0083414A">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3.2.</w:t>
      </w:r>
      <w:r w:rsidR="0083414A" w:rsidRPr="004544FA">
        <w:rPr>
          <w:rFonts w:ascii="Times New Roman" w:hAnsi="Times New Roman" w:cs="Times New Roman"/>
          <w:b/>
          <w:sz w:val="28"/>
          <w:szCs w:val="28"/>
        </w:rPr>
        <w:t xml:space="preserve"> Правила оформления ссылок</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A57FB">
        <w:rPr>
          <w:rFonts w:ascii="Times New Roman" w:hAnsi="Times New Roman" w:cs="Times New Roman"/>
          <w:sz w:val="28"/>
          <w:szCs w:val="28"/>
        </w:rPr>
        <w:t>.</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4544FA" w:rsidRDefault="004544FA" w:rsidP="0083414A">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 xml:space="preserve">3.3. </w:t>
      </w:r>
      <w:r w:rsidR="0083414A" w:rsidRPr="004544FA">
        <w:rPr>
          <w:rFonts w:ascii="Times New Roman" w:hAnsi="Times New Roman" w:cs="Times New Roman"/>
          <w:b/>
          <w:sz w:val="28"/>
          <w:szCs w:val="28"/>
        </w:rPr>
        <w:t>Правила оформления иллюстраций</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hAnsi="Times New Roman" w:cs="Times New Roman"/>
          <w:sz w:val="28"/>
          <w:szCs w:val="28"/>
        </w:rPr>
        <w:t xml:space="preserve">Независимо от содержания (схемы, графики, диаграммы, фотографии и пр.)  каждая </w:t>
      </w:r>
      <w:r w:rsidRPr="008A57FB">
        <w:rPr>
          <w:rFonts w:ascii="Times New Roman" w:eastAsia="Calibri" w:hAnsi="Times New Roman" w:cs="Times New Roman"/>
          <w:sz w:val="28"/>
          <w:szCs w:val="28"/>
          <w:lang w:eastAsia="en-US"/>
        </w:rPr>
        <w:t xml:space="preserve">иллюстрация  </w:t>
      </w:r>
      <w:r w:rsidRPr="008A57FB">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Рисунок 2 – Управление древнерусским государством</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w:t>
      </w:r>
      <w:r w:rsidRPr="008A57FB">
        <w:rPr>
          <w:rFonts w:ascii="Times New Roman" w:hAnsi="Times New Roman" w:cs="Times New Roman"/>
          <w:sz w:val="28"/>
          <w:szCs w:val="28"/>
        </w:rPr>
        <w:lastRenderedPageBreak/>
        <w:t>странице. Если рисунок достаточно велик, его можно размещать на отдельном листе, при этом д</w:t>
      </w:r>
      <w:r w:rsidRPr="008A57FB">
        <w:rPr>
          <w:rFonts w:ascii="Times New Roman" w:hAnsi="Times New Roman" w:cs="Times New Roman"/>
          <w:bCs/>
          <w:sz w:val="28"/>
          <w:szCs w:val="28"/>
        </w:rPr>
        <w:t>опускаетсяповоротрисунка</w:t>
      </w:r>
      <w:r w:rsidRPr="008A57FB">
        <w:rPr>
          <w:rFonts w:ascii="Times New Roman" w:hAnsi="Times New Roman" w:cs="Times New Roman"/>
          <w:sz w:val="28"/>
          <w:szCs w:val="28"/>
        </w:rPr>
        <w:t xml:space="preserve"> на 90° </w:t>
      </w:r>
      <w:r w:rsidRPr="008A57FB">
        <w:rPr>
          <w:rFonts w:ascii="Times New Roman" w:hAnsi="Times New Roman" w:cs="Times New Roman"/>
          <w:bCs/>
          <w:sz w:val="28"/>
          <w:szCs w:val="28"/>
        </w:rPr>
        <w:t>противчасовой</w:t>
      </w:r>
      <w:r w:rsidRPr="008A57FB">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 xml:space="preserve">Рисунок 4 – Цена на нефть марки </w:t>
      </w:r>
      <w:r w:rsidRPr="008A57FB">
        <w:rPr>
          <w:rFonts w:ascii="Times New Roman" w:hAnsi="Times New Roman" w:cs="Times New Roman"/>
          <w:sz w:val="28"/>
          <w:szCs w:val="28"/>
          <w:lang w:val="en-US"/>
        </w:rPr>
        <w:t>Brent</w:t>
      </w:r>
      <w:r w:rsidRPr="008A57FB">
        <w:rPr>
          <w:rFonts w:ascii="Times New Roman" w:hAnsi="Times New Roman" w:cs="Times New Roman"/>
          <w:sz w:val="28"/>
          <w:szCs w:val="28"/>
        </w:rPr>
        <w:t xml:space="preserve"> за период с 1988 по 2015 год, </w:t>
      </w:r>
      <w:r w:rsidRPr="008A57FB">
        <w:rPr>
          <w:rFonts w:ascii="Times New Roman" w:hAnsi="Times New Roman" w:cs="Times New Roman"/>
          <w:sz w:val="28"/>
          <w:szCs w:val="28"/>
          <w:lang w:val="en-US"/>
        </w:rPr>
        <w:t>USD</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Рисунок Б.3 – </w:t>
      </w:r>
      <w:r w:rsidRPr="008A57FB">
        <w:rPr>
          <w:rFonts w:ascii="Times New Roman" w:hAnsi="Times New Roman" w:cs="Times New Roman"/>
          <w:sz w:val="28"/>
          <w:szCs w:val="28"/>
        </w:rPr>
        <w:t>Объёмы торгов</w:t>
      </w:r>
      <w:r w:rsidRPr="008A57FB">
        <w:rPr>
          <w:rFonts w:ascii="Times New Roman" w:hAnsi="Times New Roman" w:cs="Times New Roman"/>
          <w:color w:val="000000"/>
          <w:sz w:val="28"/>
          <w:szCs w:val="28"/>
        </w:rPr>
        <w:t xml:space="preserve"> ММВБ [6, с. 14]</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4544FA" w:rsidRDefault="004544FA" w:rsidP="0083414A">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4544FA">
        <w:rPr>
          <w:rFonts w:ascii="Times New Roman" w:hAnsi="Times New Roman" w:cs="Times New Roman"/>
          <w:b/>
          <w:sz w:val="28"/>
          <w:szCs w:val="28"/>
        </w:rPr>
        <w:t xml:space="preserve">3.4. </w:t>
      </w:r>
      <w:r w:rsidR="0083414A" w:rsidRPr="004544FA">
        <w:rPr>
          <w:rFonts w:ascii="Times New Roman" w:hAnsi="Times New Roman" w:cs="Times New Roman"/>
          <w:b/>
          <w:sz w:val="28"/>
          <w:szCs w:val="28"/>
        </w:rPr>
        <w:t xml:space="preserve"> Правила оформления таблиц</w:t>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8A57FB" w:rsidRDefault="0061168B"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xml:space="preserve">Таблица 1 </w:t>
      </w:r>
      <w:r w:rsidRPr="008A57FB">
        <w:rPr>
          <w:rFonts w:ascii="Times New Roman" w:hAnsi="Times New Roman" w:cs="Times New Roman"/>
          <w:color w:val="000000"/>
          <w:sz w:val="28"/>
          <w:szCs w:val="28"/>
        </w:rPr>
        <w:t>–</w:t>
      </w:r>
      <w:r w:rsidRPr="008A57FB">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61168B" w:rsidRPr="008A57FB" w:rsidTr="00C15FBE">
        <w:trPr>
          <w:tblCellSpacing w:w="0" w:type="dxa"/>
          <w:jc w:val="center"/>
        </w:trPr>
        <w:tc>
          <w:tcPr>
            <w:tcW w:w="0" w:type="auto"/>
            <w:tcMar>
              <w:top w:w="143" w:type="dxa"/>
              <w:left w:w="143" w:type="dxa"/>
              <w:bottom w:w="143" w:type="dxa"/>
              <w:right w:w="143" w:type="dxa"/>
            </w:tcMar>
            <w:vAlign w:val="center"/>
            <w:hideMark/>
          </w:tcPr>
          <w:p w:rsidR="0061168B" w:rsidRPr="008A57FB" w:rsidRDefault="0061168B" w:rsidP="0061168B">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Группа основных</w:t>
            </w:r>
          </w:p>
          <w:p w:rsidR="0061168B" w:rsidRPr="008A57FB" w:rsidRDefault="0061168B" w:rsidP="0061168B">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61168B" w:rsidRPr="008A57FB" w:rsidRDefault="0061168B" w:rsidP="0061168B">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61168B" w:rsidRPr="008A57FB" w:rsidRDefault="0061168B" w:rsidP="0061168B">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2016 г.</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Заработная плата (руб.)</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61168B">
            <w:pPr>
              <w:spacing w:line="240" w:lineRule="auto"/>
              <w:rPr>
                <w:rFonts w:ascii="Times New Roman" w:hAnsi="Times New Roman" w:cs="Times New Roman"/>
                <w:sz w:val="28"/>
                <w:szCs w:val="28"/>
              </w:rPr>
            </w:pPr>
            <w:r w:rsidRPr="008A57FB">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25000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61168B">
            <w:pPr>
              <w:spacing w:line="240" w:lineRule="auto"/>
              <w:rPr>
                <w:rFonts w:ascii="Times New Roman" w:hAnsi="Times New Roman" w:cs="Times New Roman"/>
                <w:sz w:val="28"/>
                <w:szCs w:val="28"/>
              </w:rPr>
            </w:pPr>
            <w:r w:rsidRPr="008A57FB">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20000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61168B">
            <w:pPr>
              <w:spacing w:line="240" w:lineRule="auto"/>
              <w:rPr>
                <w:rFonts w:ascii="Times New Roman" w:hAnsi="Times New Roman" w:cs="Times New Roman"/>
                <w:sz w:val="28"/>
                <w:szCs w:val="28"/>
              </w:rPr>
            </w:pPr>
            <w:r w:rsidRPr="008A57FB">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15000</w:t>
            </w:r>
          </w:p>
        </w:tc>
      </w:tr>
      <w:tr w:rsidR="0083414A" w:rsidRPr="008A57FB" w:rsidTr="00560C0A">
        <w:trPr>
          <w:tblCellSpacing w:w="0" w:type="dxa"/>
          <w:jc w:val="center"/>
        </w:trPr>
        <w:tc>
          <w:tcPr>
            <w:tcW w:w="0" w:type="auto"/>
            <w:gridSpan w:val="2"/>
            <w:tcMar>
              <w:top w:w="143" w:type="dxa"/>
              <w:left w:w="143" w:type="dxa"/>
              <w:bottom w:w="143" w:type="dxa"/>
              <w:right w:w="143" w:type="dxa"/>
            </w:tcMa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8A57FB" w:rsidRDefault="0083414A" w:rsidP="0061168B">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60000</w:t>
            </w:r>
          </w:p>
        </w:tc>
      </w:tr>
    </w:tbl>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Таблица 3 – </w:t>
      </w:r>
      <w:r w:rsidRPr="008A57FB">
        <w:rPr>
          <w:rFonts w:ascii="Times New Roman" w:hAnsi="Times New Roman" w:cs="Times New Roman"/>
          <w:sz w:val="28"/>
          <w:szCs w:val="28"/>
        </w:rPr>
        <w:t>Расходы на оплату труда</w:t>
      </w:r>
      <w:r w:rsidRPr="008A57FB">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Заработная плата (руб.)</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560C0A">
            <w:pPr>
              <w:rPr>
                <w:rFonts w:ascii="Times New Roman" w:hAnsi="Times New Roman" w:cs="Times New Roman"/>
                <w:sz w:val="28"/>
                <w:szCs w:val="28"/>
              </w:rPr>
            </w:pPr>
            <w:r w:rsidRPr="008A57FB">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25000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560C0A">
            <w:pPr>
              <w:rPr>
                <w:rFonts w:ascii="Times New Roman" w:hAnsi="Times New Roman" w:cs="Times New Roman"/>
                <w:sz w:val="28"/>
                <w:szCs w:val="28"/>
              </w:rPr>
            </w:pPr>
            <w:r w:rsidRPr="008A57FB">
              <w:rPr>
                <w:rFonts w:ascii="Times New Roman" w:hAnsi="Times New Roman" w:cs="Times New Roman"/>
                <w:sz w:val="28"/>
                <w:szCs w:val="28"/>
              </w:rPr>
              <w:lastRenderedPageBreak/>
              <w:t>Исполнительный директор</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20000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560C0A">
            <w:pPr>
              <w:rPr>
                <w:rFonts w:ascii="Times New Roman" w:hAnsi="Times New Roman" w:cs="Times New Roman"/>
                <w:sz w:val="28"/>
                <w:szCs w:val="28"/>
              </w:rPr>
            </w:pPr>
            <w:r w:rsidRPr="008A57FB">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15000</w:t>
            </w:r>
          </w:p>
        </w:tc>
      </w:tr>
      <w:tr w:rsidR="0083414A" w:rsidRPr="008A57FB" w:rsidTr="00560C0A">
        <w:trPr>
          <w:tblCellSpacing w:w="0" w:type="dxa"/>
          <w:jc w:val="center"/>
        </w:trPr>
        <w:tc>
          <w:tcPr>
            <w:tcW w:w="0" w:type="auto"/>
            <w:gridSpan w:val="2"/>
            <w:tcMar>
              <w:top w:w="143" w:type="dxa"/>
              <w:left w:w="143" w:type="dxa"/>
              <w:bottom w:w="143" w:type="dxa"/>
              <w:right w:w="143" w:type="dxa"/>
            </w:tcMa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8A57FB" w:rsidRDefault="0083414A" w:rsidP="00560C0A">
            <w:pPr>
              <w:jc w:val="center"/>
              <w:rPr>
                <w:rFonts w:ascii="Times New Roman" w:hAnsi="Times New Roman" w:cs="Times New Roman"/>
                <w:sz w:val="28"/>
                <w:szCs w:val="28"/>
              </w:rPr>
            </w:pPr>
            <w:r w:rsidRPr="008A57FB">
              <w:rPr>
                <w:rFonts w:ascii="Times New Roman" w:hAnsi="Times New Roman" w:cs="Times New Roman"/>
                <w:sz w:val="28"/>
                <w:szCs w:val="28"/>
              </w:rPr>
              <w:t>60000</w:t>
            </w:r>
          </w:p>
        </w:tc>
      </w:tr>
    </w:tbl>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A2CCC" w:rsidRPr="008A57FB" w:rsidRDefault="000A2CC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Таблица Б.4 – Динамика показателей за 2010–2011 гг.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A2CCC" w:rsidRPr="008A57FB" w:rsidRDefault="000A2CCC" w:rsidP="004544FA">
      <w:pPr>
        <w:pStyle w:val="ad"/>
        <w:spacing w:before="0" w:beforeAutospacing="0" w:after="0" w:afterAutospacing="0"/>
        <w:rPr>
          <w:sz w:val="28"/>
          <w:szCs w:val="28"/>
        </w:rPr>
      </w:pPr>
    </w:p>
    <w:p w:rsidR="0083414A" w:rsidRPr="004544FA" w:rsidRDefault="004544FA" w:rsidP="0083414A">
      <w:pPr>
        <w:pStyle w:val="ad"/>
        <w:numPr>
          <w:ilvl w:val="0"/>
          <w:numId w:val="1"/>
        </w:numPr>
        <w:spacing w:before="0" w:beforeAutospacing="0" w:after="0" w:afterAutospacing="0"/>
        <w:ind w:left="0" w:firstLine="720"/>
        <w:jc w:val="center"/>
        <w:rPr>
          <w:b/>
          <w:sz w:val="28"/>
          <w:szCs w:val="28"/>
        </w:rPr>
      </w:pPr>
      <w:r w:rsidRPr="004544FA">
        <w:rPr>
          <w:b/>
          <w:sz w:val="28"/>
          <w:szCs w:val="28"/>
        </w:rPr>
        <w:t xml:space="preserve">3.5. </w:t>
      </w:r>
      <w:r w:rsidR="0083414A" w:rsidRPr="004544FA">
        <w:rPr>
          <w:b/>
          <w:sz w:val="28"/>
          <w:szCs w:val="28"/>
        </w:rPr>
        <w:t xml:space="preserve"> Правила оформления списка использованных источников</w:t>
      </w:r>
    </w:p>
    <w:p w:rsidR="000A2CCC" w:rsidRPr="004544FA" w:rsidRDefault="000A2CCC" w:rsidP="0083414A">
      <w:pPr>
        <w:pStyle w:val="ad"/>
        <w:numPr>
          <w:ilvl w:val="0"/>
          <w:numId w:val="1"/>
        </w:numPr>
        <w:spacing w:before="0" w:beforeAutospacing="0" w:after="0" w:afterAutospacing="0"/>
        <w:ind w:left="0" w:firstLine="720"/>
        <w:jc w:val="center"/>
        <w:rPr>
          <w:b/>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 [Видеозапись]; - [Мультимедиа]; - [Текст]; - [Электронный ресурс].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Примеры оформления нормативно-правовых актов</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8A57FB">
        <w:rPr>
          <w:sz w:val="28"/>
          <w:szCs w:val="28"/>
        </w:rPr>
        <w:t>2009</w:t>
      </w:r>
      <w:r w:rsidRPr="008A57FB">
        <w:rPr>
          <w:sz w:val="28"/>
          <w:szCs w:val="28"/>
        </w:rPr>
        <w:t xml:space="preserve"> г. N 184-ФЗ // Собрание законодательства РФ. - </w:t>
      </w:r>
      <w:r w:rsidR="0007650C" w:rsidRPr="008A57FB">
        <w:rPr>
          <w:sz w:val="28"/>
          <w:szCs w:val="28"/>
        </w:rPr>
        <w:t>2009</w:t>
      </w:r>
      <w:r w:rsidRPr="008A57FB">
        <w:rPr>
          <w:sz w:val="28"/>
          <w:szCs w:val="28"/>
        </w:rPr>
        <w:t xml:space="preserve">. - N 43.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w:t>
      </w:r>
      <w:r w:rsidRPr="008A57FB">
        <w:rPr>
          <w:sz w:val="28"/>
          <w:szCs w:val="28"/>
        </w:rPr>
        <w:lastRenderedPageBreak/>
        <w:t>[Электронный ресурс]: Постановление Правительства РФ от 11.11.20</w:t>
      </w:r>
      <w:r w:rsidR="0007650C" w:rsidRPr="008A57FB">
        <w:rPr>
          <w:sz w:val="28"/>
          <w:szCs w:val="28"/>
        </w:rPr>
        <w:t>15</w:t>
      </w:r>
      <w:r w:rsidRPr="008A57FB">
        <w:rPr>
          <w:sz w:val="28"/>
          <w:szCs w:val="28"/>
        </w:rPr>
        <w:t xml:space="preserve"> г. N 679. - Доступ из справочно-правовой системы «КонсультантПлюс». – Режим доступа: </w:t>
      </w:r>
      <w:hyperlink r:id="rId16" w:history="1">
        <w:r w:rsidR="00CF603D">
          <w:rPr>
            <w:rStyle w:val="ae"/>
            <w:sz w:val="28"/>
            <w:szCs w:val="28"/>
          </w:rPr>
          <w:t>http://www.consultant.ru</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Книги, статьи, материалы конференций и семинаров</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8A57FB">
        <w:rPr>
          <w:sz w:val="28"/>
          <w:szCs w:val="28"/>
        </w:rPr>
        <w:t>16</w:t>
      </w:r>
      <w:r w:rsidRPr="008A57FB">
        <w:rPr>
          <w:sz w:val="28"/>
          <w:szCs w:val="28"/>
        </w:rPr>
        <w:t xml:space="preserve">. - N 5. - С. 23–25.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4. Голубков, Е.П. Маркетинг как концепция рыночного управления [Текст] // Маркетинг в России и за рубежом. - 20</w:t>
      </w:r>
      <w:r w:rsidR="00DD4B97" w:rsidRPr="008A57FB">
        <w:rPr>
          <w:sz w:val="28"/>
          <w:szCs w:val="28"/>
        </w:rPr>
        <w:t>15</w:t>
      </w:r>
      <w:r w:rsidRPr="008A57FB">
        <w:rPr>
          <w:sz w:val="28"/>
          <w:szCs w:val="28"/>
        </w:rPr>
        <w:t xml:space="preserve">. - N 1. - С. 89–104.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5. Государственные и муниципальные финансы [Текст] : учебник / Под ред. проф. С.И. Лушина, проф. В.А. Слепова. - М.: Экономистъ, 20</w:t>
      </w:r>
      <w:r w:rsidR="00DD4B97" w:rsidRPr="008A57FB">
        <w:rPr>
          <w:sz w:val="28"/>
          <w:szCs w:val="28"/>
        </w:rPr>
        <w:t>1</w:t>
      </w:r>
      <w:r w:rsidRPr="008A57FB">
        <w:rPr>
          <w:sz w:val="28"/>
          <w:szCs w:val="28"/>
        </w:rPr>
        <w:t xml:space="preserve">6. - 280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DD4B97" w:rsidRPr="008A57FB">
        <w:rPr>
          <w:sz w:val="28"/>
          <w:szCs w:val="28"/>
        </w:rPr>
        <w:t>17</w:t>
      </w:r>
      <w:r w:rsidRPr="008A57FB">
        <w:rPr>
          <w:sz w:val="28"/>
          <w:szCs w:val="28"/>
        </w:rPr>
        <w:t xml:space="preserve">. - С. 101–106.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8A57FB">
        <w:rPr>
          <w:sz w:val="28"/>
          <w:szCs w:val="28"/>
        </w:rPr>
        <w:t>15</w:t>
      </w:r>
      <w:r w:rsidRPr="008A57FB">
        <w:rPr>
          <w:sz w:val="28"/>
          <w:szCs w:val="28"/>
        </w:rPr>
        <w:t xml:space="preserve">. - 231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8A57FB">
        <w:rPr>
          <w:sz w:val="28"/>
          <w:szCs w:val="28"/>
        </w:rPr>
        <w:t>1</w:t>
      </w:r>
      <w:r w:rsidRPr="008A57FB">
        <w:rPr>
          <w:sz w:val="28"/>
          <w:szCs w:val="28"/>
        </w:rPr>
        <w:t xml:space="preserve">2. - N 8. – Режим доступа: </w:t>
      </w:r>
      <w:hyperlink r:id="rId17" w:history="1">
        <w:r w:rsidR="00CF603D">
          <w:rPr>
            <w:rStyle w:val="ae"/>
            <w:sz w:val="28"/>
            <w:szCs w:val="28"/>
          </w:rPr>
          <w:t>http://www2/usu.ru/philosoph/chertkova...</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Статистические сборники, инструктивные материалы, методические рекомендации, нормативно-справочные материалы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8A57FB">
        <w:rPr>
          <w:sz w:val="28"/>
          <w:szCs w:val="28"/>
        </w:rPr>
        <w:t>17</w:t>
      </w:r>
      <w:r w:rsidRPr="008A57FB">
        <w:rPr>
          <w:sz w:val="28"/>
          <w:szCs w:val="28"/>
        </w:rPr>
        <w:t>. - Введ. 2002-01-01. - М.: Изд-во стандартов, 20</w:t>
      </w:r>
      <w:r w:rsidR="00DD4B97" w:rsidRPr="008A57FB">
        <w:rPr>
          <w:sz w:val="28"/>
          <w:szCs w:val="28"/>
        </w:rPr>
        <w:t>17</w:t>
      </w:r>
      <w:r w:rsidRPr="008A57FB">
        <w:rPr>
          <w:sz w:val="28"/>
          <w:szCs w:val="28"/>
        </w:rPr>
        <w:t xml:space="preserve">. - 34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8A57FB">
        <w:rPr>
          <w:sz w:val="28"/>
          <w:szCs w:val="28"/>
        </w:rPr>
        <w:t>1</w:t>
      </w:r>
      <w:r w:rsidRPr="008A57FB">
        <w:rPr>
          <w:sz w:val="28"/>
          <w:szCs w:val="28"/>
        </w:rPr>
        <w:t xml:space="preserve">6. - 67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14. Социальное положение и уровень жизни населения России в 2010 г. [Текст]: Стат. сб. / Росстат. - М., 20</w:t>
      </w:r>
      <w:r w:rsidR="00DD4B97" w:rsidRPr="008A57FB">
        <w:rPr>
          <w:sz w:val="28"/>
          <w:szCs w:val="28"/>
        </w:rPr>
        <w:t>15</w:t>
      </w:r>
      <w:r w:rsidRPr="008A57FB">
        <w:rPr>
          <w:sz w:val="28"/>
          <w:szCs w:val="28"/>
        </w:rPr>
        <w:t xml:space="preserve">. - 320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15. Социально-экономическое положение федеральных округов в 201</w:t>
      </w:r>
      <w:r w:rsidR="00DD4B97" w:rsidRPr="008A57FB">
        <w:rPr>
          <w:sz w:val="28"/>
          <w:szCs w:val="28"/>
        </w:rPr>
        <w:t>7</w:t>
      </w:r>
      <w:r w:rsidRPr="008A57FB">
        <w:rPr>
          <w:sz w:val="28"/>
          <w:szCs w:val="28"/>
        </w:rPr>
        <w:t xml:space="preserve">г. [Электронный ресурс]. – Режим доступа: </w:t>
      </w:r>
      <w:hyperlink r:id="rId18" w:history="1">
        <w:r w:rsidR="00CF603D">
          <w:rPr>
            <w:rStyle w:val="ae"/>
            <w:sz w:val="28"/>
            <w:szCs w:val="28"/>
          </w:rPr>
          <w:t>http://www.gks.ru</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Иностранная литература</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lastRenderedPageBreak/>
        <w:t xml:space="preserve">16. An Interview with Douglass C. North [Text] // The Newsletter of The Cliometric Society. - </w:t>
      </w:r>
      <w:r w:rsidR="00DD4B97" w:rsidRPr="008A57FB">
        <w:rPr>
          <w:sz w:val="28"/>
          <w:szCs w:val="28"/>
          <w:lang w:val="en-US"/>
        </w:rPr>
        <w:t>200</w:t>
      </w:r>
      <w:r w:rsidRPr="008A57FB">
        <w:rPr>
          <w:sz w:val="28"/>
          <w:szCs w:val="28"/>
          <w:lang w:val="en-US"/>
        </w:rPr>
        <w:t xml:space="preserve">3. - Vol. 8. - N 3. - P. 23–28. </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17. Burkhead, J. The Budget and Democratic Government [</w:t>
      </w:r>
      <w:r w:rsidRPr="008A57FB">
        <w:rPr>
          <w:sz w:val="28"/>
          <w:szCs w:val="28"/>
        </w:rPr>
        <w:t>Т</w:t>
      </w:r>
      <w:r w:rsidRPr="008A57FB">
        <w:rPr>
          <w:sz w:val="28"/>
          <w:szCs w:val="28"/>
          <w:lang w:val="en-US"/>
        </w:rPr>
        <w:t xml:space="preserve">ext] / Lyden F.J., Miller E.G. (Eds.) / Planning, Programming, Budgeting. Markham : Chicago, 1972. 218 p. </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18. Miller, D. Strategy Making and Structure: Analysis and Implications for Performance [</w:t>
      </w:r>
      <w:r w:rsidRPr="008A57FB">
        <w:rPr>
          <w:sz w:val="28"/>
          <w:szCs w:val="28"/>
        </w:rPr>
        <w:t>Т</w:t>
      </w:r>
      <w:r w:rsidRPr="008A57FB">
        <w:rPr>
          <w:sz w:val="28"/>
          <w:szCs w:val="28"/>
          <w:lang w:val="en-US"/>
        </w:rPr>
        <w:t xml:space="preserve">ext] // Academy of Management Journal. - </w:t>
      </w:r>
      <w:r w:rsidR="00DD4B97" w:rsidRPr="008A57FB">
        <w:rPr>
          <w:sz w:val="28"/>
          <w:szCs w:val="28"/>
          <w:lang w:val="en-US"/>
        </w:rPr>
        <w:t>200</w:t>
      </w:r>
      <w:r w:rsidRPr="008A57FB">
        <w:rPr>
          <w:sz w:val="28"/>
          <w:szCs w:val="28"/>
          <w:lang w:val="en-US"/>
        </w:rPr>
        <w:t xml:space="preserve">7. - Vol. 30. - N 1. - P. 45–51.  </w:t>
      </w: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Интернет-ресурсы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19. Министерство финансов Российской Федерации: [Электронный ресурс]. – Режим доступа: </w:t>
      </w:r>
      <w:hyperlink r:id="rId19" w:history="1">
        <w:r w:rsidR="00CF603D">
          <w:rPr>
            <w:rStyle w:val="ae"/>
            <w:sz w:val="28"/>
            <w:szCs w:val="28"/>
          </w:rPr>
          <w:t>http://www.minfin.ru</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20. Российская книжная палата: [Электронный ресурс]. -  Режим доступа: </w:t>
      </w:r>
      <w:hyperlink r:id="rId20" w:history="1">
        <w:r w:rsidR="00CF603D">
          <w:rPr>
            <w:rStyle w:val="ae"/>
            <w:sz w:val="28"/>
            <w:szCs w:val="28"/>
          </w:rPr>
          <w:t>http://www.bookchamber.ru</w:t>
        </w:r>
      </w:hyperlink>
      <w:r w:rsidRPr="008A57FB">
        <w:rPr>
          <w:sz w:val="28"/>
          <w:szCs w:val="28"/>
        </w:rPr>
        <w:t xml:space="preserve">  </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8A57FB">
        <w:rPr>
          <w:sz w:val="28"/>
          <w:szCs w:val="28"/>
        </w:rPr>
        <w:t>17</w:t>
      </w:r>
      <w:r w:rsidRPr="008A57FB">
        <w:rPr>
          <w:sz w:val="28"/>
          <w:szCs w:val="28"/>
        </w:rPr>
        <w:t xml:space="preserve">. - N 4. - Режим доступа: </w:t>
      </w:r>
      <w:hyperlink r:id="rId21" w:history="1">
        <w:r w:rsidR="00CF603D">
          <w:rPr>
            <w:rStyle w:val="ae"/>
            <w:sz w:val="28"/>
            <w:szCs w:val="28"/>
          </w:rPr>
          <w:t>http://vestnik.fa.ru/4(28)2003/4.html..</w:t>
        </w:r>
      </w:hyperlink>
      <w:r w:rsidRPr="008A57FB">
        <w:rPr>
          <w:sz w:val="28"/>
          <w:szCs w:val="28"/>
        </w:rPr>
        <w:t>.</w:t>
      </w:r>
    </w:p>
    <w:p w:rsidR="000A2CCC" w:rsidRPr="008A57FB" w:rsidRDefault="000A2CCC" w:rsidP="004544FA">
      <w:pPr>
        <w:widowControl w:val="0"/>
        <w:suppressAutoHyphens/>
        <w:autoSpaceDE w:val="0"/>
        <w:spacing w:after="0" w:line="240" w:lineRule="auto"/>
        <w:rPr>
          <w:rFonts w:ascii="Times New Roman" w:hAnsi="Times New Roman" w:cs="Times New Roman"/>
          <w:sz w:val="28"/>
          <w:szCs w:val="28"/>
        </w:rPr>
      </w:pPr>
    </w:p>
    <w:p w:rsidR="0083414A" w:rsidRPr="004544FA" w:rsidRDefault="004544FA" w:rsidP="0083414A">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4544FA">
        <w:rPr>
          <w:rFonts w:ascii="Times New Roman" w:hAnsi="Times New Roman" w:cs="Times New Roman"/>
          <w:b/>
          <w:sz w:val="28"/>
          <w:szCs w:val="28"/>
        </w:rPr>
        <w:t xml:space="preserve">3.6. </w:t>
      </w:r>
      <w:r w:rsidR="0083414A" w:rsidRPr="004544FA">
        <w:rPr>
          <w:rFonts w:ascii="Times New Roman" w:hAnsi="Times New Roman" w:cs="Times New Roman"/>
          <w:b/>
          <w:sz w:val="28"/>
          <w:szCs w:val="28"/>
        </w:rPr>
        <w:t xml:space="preserve"> Правила оформления примечаний и сносок</w:t>
      </w:r>
    </w:p>
    <w:p w:rsidR="000A2CCC" w:rsidRPr="008A57FB"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Знак сноски выполняют арабскими цифрами со скобкой и помещают на уровне верхнего обреза шрифта.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Нумерация сносок отдельная для каждой страницы.</w:t>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A2CCC" w:rsidRPr="004544FA" w:rsidRDefault="004544FA" w:rsidP="004544FA">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4544FA">
        <w:rPr>
          <w:rFonts w:ascii="Times New Roman" w:hAnsi="Times New Roman" w:cs="Times New Roman"/>
          <w:b/>
          <w:sz w:val="28"/>
          <w:szCs w:val="28"/>
        </w:rPr>
        <w:t>3.7.</w:t>
      </w:r>
      <w:r w:rsidR="0083414A" w:rsidRPr="004544FA">
        <w:rPr>
          <w:rFonts w:ascii="Times New Roman" w:hAnsi="Times New Roman" w:cs="Times New Roman"/>
          <w:b/>
          <w:sz w:val="28"/>
          <w:szCs w:val="28"/>
        </w:rPr>
        <w:t xml:space="preserve"> Правила оформления приложений</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w:t>
      </w:r>
      <w:r w:rsidRPr="008A57FB">
        <w:rPr>
          <w:rFonts w:ascii="Times New Roman" w:eastAsia="Calibri" w:hAnsi="Times New Roman" w:cs="Times New Roman"/>
          <w:sz w:val="28"/>
          <w:szCs w:val="28"/>
          <w:lang w:eastAsia="en-US"/>
        </w:rPr>
        <w:lastRenderedPageBreak/>
        <w:t>буква, обозначающая его последовательность. Если в документе одно приложение, оно обозначается "Приложение 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8A57FB">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A57FB">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8A57FB"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0A2CCC" w:rsidRPr="004544FA" w:rsidRDefault="004544FA" w:rsidP="000A2CCC">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rPr>
      </w:pPr>
      <w:r w:rsidRPr="004544FA">
        <w:rPr>
          <w:rFonts w:ascii="Times New Roman" w:hAnsi="Times New Roman" w:cs="Times New Roman"/>
          <w:b/>
          <w:sz w:val="28"/>
          <w:szCs w:val="28"/>
        </w:rPr>
        <w:t>3.8.</w:t>
      </w:r>
      <w:r w:rsidR="0083414A" w:rsidRPr="004544FA">
        <w:rPr>
          <w:rFonts w:ascii="Times New Roman" w:hAnsi="Times New Roman" w:cs="Times New Roman"/>
          <w:b/>
          <w:sz w:val="28"/>
          <w:szCs w:val="28"/>
        </w:rPr>
        <w:t xml:space="preserve"> Правила оформления формул</w:t>
      </w:r>
    </w:p>
    <w:p w:rsidR="0083414A" w:rsidRPr="008A57FB"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формула должна располагаться в отдельной строке с абзацного отступа;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перед и после формулы обычно пропускается одна строка;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8A57FB" w:rsidRDefault="0083414A" w:rsidP="0083414A">
      <w:pPr>
        <w:pStyle w:val="ad"/>
        <w:numPr>
          <w:ilvl w:val="0"/>
          <w:numId w:val="1"/>
        </w:numPr>
        <w:spacing w:before="0" w:beforeAutospacing="0" w:after="0" w:afterAutospacing="0"/>
        <w:ind w:left="0" w:firstLine="720"/>
        <w:rPr>
          <w:sz w:val="28"/>
          <w:szCs w:val="28"/>
        </w:rPr>
      </w:pPr>
      <w:r w:rsidRPr="008A57FB">
        <w:rPr>
          <w:sz w:val="28"/>
          <w:szCs w:val="28"/>
        </w:rPr>
        <w:tab/>
      </w:r>
    </w:p>
    <w:p w:rsidR="0083414A" w:rsidRPr="008A57FB" w:rsidRDefault="0083414A" w:rsidP="0083414A">
      <w:pPr>
        <w:pStyle w:val="ad"/>
        <w:numPr>
          <w:ilvl w:val="0"/>
          <w:numId w:val="1"/>
        </w:numPr>
        <w:spacing w:before="0" w:beforeAutospacing="0" w:after="0" w:afterAutospacing="0"/>
        <w:ind w:left="0" w:firstLine="720"/>
        <w:rPr>
          <w:sz w:val="28"/>
          <w:szCs w:val="28"/>
        </w:rPr>
      </w:pPr>
      <w:r w:rsidRPr="008A57FB">
        <w:rPr>
          <w:sz w:val="28"/>
          <w:szCs w:val="28"/>
        </w:rPr>
        <w:t xml:space="preserve">Пример оформления формул: </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Темп роста дивиденда определяется из следующего равенства:</w:t>
      </w:r>
    </w:p>
    <w:p w:rsidR="0083414A" w:rsidRPr="008A57FB"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8A57FB">
        <w:rPr>
          <w:rFonts w:ascii="Times New Roman" w:hAnsi="Times New Roman" w:cs="Times New Roman"/>
          <w:sz w:val="28"/>
          <w:szCs w:val="28"/>
        </w:rPr>
        <w:t>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xml:space="preserve">х (1+g), </w:t>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t>(3)</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где    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дивиденд на одну акцию в момент времени t, руб.;</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дивиденд на одну акцию в момент времени t-1, руб.;</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g – темп роста дивидендов.</w:t>
      </w:r>
    </w:p>
    <w:p w:rsidR="0083414A" w:rsidRPr="008A57FB"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Default="00CA6892" w:rsidP="00CA6892">
      <w:pPr>
        <w:pStyle w:val="31"/>
        <w:widowControl/>
        <w:shd w:val="clear" w:color="auto" w:fill="auto"/>
        <w:spacing w:after="0" w:line="384" w:lineRule="exact"/>
        <w:ind w:right="20"/>
        <w:jc w:val="left"/>
        <w:rPr>
          <w:sz w:val="28"/>
          <w:szCs w:val="28"/>
        </w:rPr>
      </w:pPr>
    </w:p>
    <w:p w:rsidR="004544FA" w:rsidRDefault="004544FA" w:rsidP="00CA6892">
      <w:pPr>
        <w:pStyle w:val="31"/>
        <w:widowControl/>
        <w:shd w:val="clear" w:color="auto" w:fill="auto"/>
        <w:spacing w:after="0" w:line="384" w:lineRule="exact"/>
        <w:ind w:right="20"/>
        <w:jc w:val="left"/>
        <w:rPr>
          <w:sz w:val="28"/>
          <w:szCs w:val="28"/>
        </w:rPr>
      </w:pPr>
    </w:p>
    <w:p w:rsidR="004544FA" w:rsidRDefault="004544FA" w:rsidP="00CA6892">
      <w:pPr>
        <w:pStyle w:val="31"/>
        <w:widowControl/>
        <w:shd w:val="clear" w:color="auto" w:fill="auto"/>
        <w:spacing w:after="0" w:line="384" w:lineRule="exact"/>
        <w:ind w:right="20"/>
        <w:jc w:val="left"/>
        <w:rPr>
          <w:sz w:val="28"/>
          <w:szCs w:val="28"/>
        </w:rPr>
      </w:pPr>
    </w:p>
    <w:p w:rsidR="004544FA" w:rsidRDefault="004544FA" w:rsidP="00CA6892">
      <w:pPr>
        <w:pStyle w:val="31"/>
        <w:widowControl/>
        <w:shd w:val="clear" w:color="auto" w:fill="auto"/>
        <w:spacing w:after="0" w:line="384" w:lineRule="exact"/>
        <w:ind w:right="20"/>
        <w:jc w:val="left"/>
        <w:rPr>
          <w:sz w:val="28"/>
          <w:szCs w:val="28"/>
        </w:rPr>
      </w:pPr>
    </w:p>
    <w:p w:rsidR="004544FA" w:rsidRDefault="004544FA" w:rsidP="00CA6892">
      <w:pPr>
        <w:pStyle w:val="31"/>
        <w:widowControl/>
        <w:shd w:val="clear" w:color="auto" w:fill="auto"/>
        <w:spacing w:after="0" w:line="384" w:lineRule="exact"/>
        <w:ind w:right="20"/>
        <w:jc w:val="left"/>
        <w:rPr>
          <w:sz w:val="28"/>
          <w:szCs w:val="28"/>
        </w:rPr>
      </w:pPr>
    </w:p>
    <w:p w:rsidR="004544FA" w:rsidRDefault="004544FA" w:rsidP="00CA6892">
      <w:pPr>
        <w:pStyle w:val="31"/>
        <w:widowControl/>
        <w:shd w:val="clear" w:color="auto" w:fill="auto"/>
        <w:spacing w:after="0" w:line="384" w:lineRule="exact"/>
        <w:ind w:right="20"/>
        <w:jc w:val="left"/>
        <w:rPr>
          <w:sz w:val="28"/>
          <w:szCs w:val="28"/>
        </w:rPr>
      </w:pPr>
    </w:p>
    <w:p w:rsidR="004544FA" w:rsidRPr="008A57FB" w:rsidRDefault="004544FA" w:rsidP="00CA6892">
      <w:pPr>
        <w:pStyle w:val="31"/>
        <w:widowControl/>
        <w:shd w:val="clear" w:color="auto" w:fill="auto"/>
        <w:spacing w:after="0" w:line="384" w:lineRule="exact"/>
        <w:ind w:right="20"/>
        <w:jc w:val="left"/>
        <w:rPr>
          <w:sz w:val="28"/>
          <w:szCs w:val="28"/>
        </w:rPr>
      </w:pPr>
    </w:p>
    <w:p w:rsidR="003E0D34" w:rsidRPr="008A57FB" w:rsidRDefault="003E0D34" w:rsidP="003E0D34">
      <w:pPr>
        <w:pStyle w:val="31"/>
        <w:shd w:val="clear" w:color="auto" w:fill="auto"/>
        <w:spacing w:after="120" w:line="389" w:lineRule="exact"/>
        <w:ind w:left="20" w:right="20" w:firstLine="689"/>
        <w:rPr>
          <w:b/>
          <w:sz w:val="28"/>
          <w:szCs w:val="28"/>
        </w:rPr>
      </w:pPr>
      <w:r w:rsidRPr="008A57FB">
        <w:rPr>
          <w:b/>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6A3773" w:rsidRPr="008A57FB" w:rsidTr="006A3773">
        <w:tc>
          <w:tcPr>
            <w:tcW w:w="8877" w:type="dxa"/>
          </w:tcPr>
          <w:p w:rsidR="006A3773" w:rsidRPr="008A57FB" w:rsidRDefault="006A3773">
            <w:pPr>
              <w:pStyle w:val="31"/>
              <w:shd w:val="clear" w:color="auto" w:fill="auto"/>
              <w:spacing w:after="0" w:line="240" w:lineRule="auto"/>
              <w:jc w:val="left"/>
              <w:rPr>
                <w:b/>
                <w:i/>
                <w:sz w:val="28"/>
                <w:szCs w:val="28"/>
              </w:rPr>
            </w:pPr>
          </w:p>
        </w:tc>
        <w:tc>
          <w:tcPr>
            <w:tcW w:w="1241" w:type="dxa"/>
          </w:tcPr>
          <w:p w:rsidR="006A3773" w:rsidRPr="008A57FB" w:rsidRDefault="006A3773">
            <w:pPr>
              <w:pStyle w:val="31"/>
              <w:shd w:val="clear" w:color="auto" w:fill="auto"/>
              <w:spacing w:after="0" w:line="240" w:lineRule="auto"/>
              <w:rPr>
                <w:b/>
                <w:i/>
                <w:sz w:val="28"/>
                <w:szCs w:val="28"/>
              </w:rPr>
            </w:pPr>
          </w:p>
        </w:tc>
      </w:tr>
      <w:tr w:rsidR="006A3773" w:rsidRPr="008A57FB" w:rsidTr="006A3773">
        <w:tc>
          <w:tcPr>
            <w:tcW w:w="8877" w:type="dxa"/>
            <w:hideMark/>
          </w:tcPr>
          <w:p w:rsidR="006A3773" w:rsidRPr="008A57FB" w:rsidRDefault="006A3773">
            <w:pPr>
              <w:pStyle w:val="31"/>
              <w:shd w:val="clear" w:color="auto" w:fill="auto"/>
              <w:spacing w:after="0" w:line="240" w:lineRule="auto"/>
              <w:jc w:val="left"/>
              <w:rPr>
                <w:i/>
                <w:sz w:val="28"/>
                <w:szCs w:val="28"/>
              </w:rPr>
            </w:pPr>
            <w:r w:rsidRPr="008A57FB">
              <w:rPr>
                <w:i/>
                <w:sz w:val="28"/>
                <w:szCs w:val="28"/>
              </w:rPr>
              <w:t>Введение (цели, задачи, описание места практики)</w:t>
            </w: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jc w:val="both"/>
              <w:rPr>
                <w:rFonts w:ascii="Times New Roman" w:hAnsi="Times New Roman" w:cs="Times New Roman"/>
                <w:i/>
                <w:sz w:val="28"/>
                <w:szCs w:val="28"/>
              </w:rPr>
            </w:pPr>
            <w:r w:rsidRPr="008A57FB">
              <w:rPr>
                <w:rFonts w:ascii="Times New Roman" w:hAnsi="Times New Roman" w:cs="Times New Roman"/>
                <w:i/>
                <w:sz w:val="28"/>
                <w:szCs w:val="28"/>
              </w:rPr>
              <w:t xml:space="preserve">1. </w:t>
            </w:r>
            <w:r w:rsidRPr="008A57FB">
              <w:rPr>
                <w:rFonts w:ascii="Times New Roman" w:hAnsi="Times New Roman" w:cs="Times New Roman"/>
                <w:i/>
                <w:color w:val="000000"/>
                <w:sz w:val="28"/>
                <w:szCs w:val="28"/>
              </w:rPr>
              <w:t>Документация, используемая в работе учителя ОУ</w:t>
            </w:r>
            <w:r w:rsidRPr="008A57FB">
              <w:rPr>
                <w:rFonts w:ascii="Times New Roman" w:hAnsi="Times New Roman" w:cs="Times New Roman"/>
                <w:i/>
                <w:sz w:val="28"/>
                <w:szCs w:val="28"/>
              </w:rPr>
              <w:t>.</w:t>
            </w:r>
          </w:p>
          <w:p w:rsidR="006A3773" w:rsidRPr="008A57FB" w:rsidRDefault="006A3773">
            <w:pPr>
              <w:pStyle w:val="31"/>
              <w:shd w:val="clear" w:color="auto" w:fill="auto"/>
              <w:spacing w:after="0" w:line="240" w:lineRule="auto"/>
              <w:rPr>
                <w:b/>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pStyle w:val="31"/>
              <w:shd w:val="clear" w:color="auto" w:fill="auto"/>
              <w:spacing w:after="0" w:line="240" w:lineRule="auto"/>
              <w:jc w:val="both"/>
              <w:rPr>
                <w:i/>
                <w:sz w:val="28"/>
                <w:szCs w:val="28"/>
              </w:rPr>
            </w:pPr>
            <w:r w:rsidRPr="008A57FB">
              <w:rPr>
                <w:i/>
                <w:sz w:val="28"/>
                <w:szCs w:val="28"/>
              </w:rPr>
              <w:t>1.1…</w:t>
            </w:r>
          </w:p>
          <w:p w:rsidR="006A3773" w:rsidRPr="008A57FB" w:rsidRDefault="006A3773">
            <w:pPr>
              <w:pStyle w:val="31"/>
              <w:shd w:val="clear" w:color="auto" w:fill="auto"/>
              <w:spacing w:after="0" w:line="240" w:lineRule="auto"/>
              <w:rPr>
                <w:b/>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pStyle w:val="31"/>
              <w:shd w:val="clear" w:color="auto" w:fill="auto"/>
              <w:spacing w:after="0" w:line="240" w:lineRule="auto"/>
              <w:jc w:val="both"/>
              <w:rPr>
                <w:i/>
                <w:sz w:val="28"/>
                <w:szCs w:val="28"/>
              </w:rPr>
            </w:pPr>
            <w:r w:rsidRPr="008A57FB">
              <w:rPr>
                <w:i/>
                <w:sz w:val="28"/>
                <w:szCs w:val="28"/>
              </w:rPr>
              <w:t>1.2……</w:t>
            </w:r>
          </w:p>
          <w:p w:rsidR="006A3773" w:rsidRPr="008A57FB" w:rsidRDefault="006A3773">
            <w:pPr>
              <w:pStyle w:val="31"/>
              <w:shd w:val="clear" w:color="auto" w:fill="auto"/>
              <w:spacing w:after="0" w:line="240" w:lineRule="auto"/>
              <w:rPr>
                <w:b/>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rsidP="00AE336D">
            <w:pPr>
              <w:pStyle w:val="ac"/>
              <w:numPr>
                <w:ilvl w:val="0"/>
                <w:numId w:val="14"/>
              </w:numPr>
              <w:ind w:left="0" w:firstLine="0"/>
              <w:jc w:val="both"/>
              <w:rPr>
                <w:rFonts w:ascii="Times New Roman" w:hAnsi="Times New Roman"/>
                <w:i/>
                <w:sz w:val="28"/>
                <w:szCs w:val="28"/>
              </w:rPr>
            </w:pPr>
            <w:r w:rsidRPr="008A57FB">
              <w:rPr>
                <w:rFonts w:ascii="Times New Roman" w:hAnsi="Times New Roman"/>
                <w:i/>
                <w:color w:val="000000"/>
                <w:sz w:val="28"/>
                <w:szCs w:val="28"/>
              </w:rPr>
              <w:t>Психолого-педагогические особенности класса, отдельных учащихся</w:t>
            </w:r>
          </w:p>
          <w:p w:rsidR="006A3773" w:rsidRPr="008A57FB" w:rsidRDefault="006A3773">
            <w:pPr>
              <w:pStyle w:val="ac"/>
              <w:tabs>
                <w:tab w:val="left" w:pos="260"/>
              </w:tabs>
              <w:ind w:left="0"/>
              <w:jc w:val="both"/>
              <w:rPr>
                <w:rFonts w:ascii="Times New Roman" w:hAnsi="Times New Roman"/>
                <w:b/>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jc w:val="both"/>
              <w:rPr>
                <w:rFonts w:ascii="Times New Roman" w:hAnsi="Times New Roman" w:cs="Times New Roman"/>
                <w:i/>
                <w:sz w:val="28"/>
                <w:szCs w:val="28"/>
              </w:rPr>
            </w:pPr>
            <w:r w:rsidRPr="008A57FB">
              <w:rPr>
                <w:rFonts w:ascii="Times New Roman" w:hAnsi="Times New Roman" w:cs="Times New Roman"/>
                <w:i/>
                <w:sz w:val="28"/>
                <w:szCs w:val="28"/>
              </w:rPr>
              <w:t xml:space="preserve">2.1… </w:t>
            </w:r>
          </w:p>
          <w:p w:rsidR="006A3773" w:rsidRPr="008A57FB" w:rsidRDefault="006A3773">
            <w:pPr>
              <w:pStyle w:val="31"/>
              <w:shd w:val="clear" w:color="auto" w:fill="auto"/>
              <w:spacing w:after="0" w:line="240" w:lineRule="auto"/>
              <w:rPr>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tabs>
                <w:tab w:val="left" w:pos="260"/>
              </w:tabs>
              <w:jc w:val="both"/>
              <w:rPr>
                <w:rFonts w:ascii="Times New Roman" w:hAnsi="Times New Roman" w:cs="Times New Roman"/>
                <w:i/>
                <w:sz w:val="28"/>
                <w:szCs w:val="28"/>
              </w:rPr>
            </w:pPr>
            <w:r w:rsidRPr="008A57FB">
              <w:rPr>
                <w:rFonts w:ascii="Times New Roman" w:hAnsi="Times New Roman" w:cs="Times New Roman"/>
                <w:i/>
                <w:sz w:val="28"/>
                <w:szCs w:val="28"/>
              </w:rPr>
              <w:t>2.2…</w:t>
            </w:r>
          </w:p>
          <w:p w:rsidR="006A3773" w:rsidRPr="008A57FB" w:rsidRDefault="006A3773">
            <w:pPr>
              <w:tabs>
                <w:tab w:val="left" w:pos="260"/>
              </w:tabs>
              <w:jc w:val="both"/>
              <w:rPr>
                <w:rFonts w:ascii="Times New Roman" w:hAnsi="Times New Roman" w:cs="Times New Roman"/>
                <w:i/>
                <w:sz w:val="28"/>
                <w:szCs w:val="28"/>
              </w:rPr>
            </w:pPr>
          </w:p>
          <w:p w:rsidR="006A3773" w:rsidRPr="008A57FB" w:rsidRDefault="006A3773">
            <w:pPr>
              <w:pStyle w:val="31"/>
              <w:shd w:val="clear" w:color="auto" w:fill="auto"/>
              <w:spacing w:after="0" w:line="240" w:lineRule="auto"/>
              <w:rPr>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hideMark/>
          </w:tcPr>
          <w:p w:rsidR="006A3773" w:rsidRPr="008A57FB" w:rsidRDefault="006A3773" w:rsidP="00AE336D">
            <w:pPr>
              <w:pStyle w:val="31"/>
              <w:numPr>
                <w:ilvl w:val="0"/>
                <w:numId w:val="14"/>
              </w:numPr>
              <w:shd w:val="clear" w:color="auto" w:fill="auto"/>
              <w:spacing w:after="0" w:line="240" w:lineRule="auto"/>
              <w:ind w:left="0" w:firstLine="0"/>
              <w:jc w:val="both"/>
              <w:rPr>
                <w:i/>
                <w:sz w:val="28"/>
                <w:szCs w:val="28"/>
              </w:rPr>
            </w:pPr>
            <w:r w:rsidRPr="008A57FB">
              <w:rPr>
                <w:i/>
                <w:sz w:val="28"/>
                <w:szCs w:val="28"/>
              </w:rPr>
              <w:t>Подготовка и проведение уроков по биологии</w:t>
            </w: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hideMark/>
          </w:tcPr>
          <w:p w:rsidR="006A3773" w:rsidRPr="008A57FB" w:rsidRDefault="006A3773" w:rsidP="00AE336D">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w:t>
            </w:r>
          </w:p>
          <w:p w:rsidR="006A3773" w:rsidRPr="008A57FB" w:rsidRDefault="006A3773" w:rsidP="00AE336D">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w:t>
            </w:r>
          </w:p>
          <w:p w:rsidR="006A3773" w:rsidRPr="008A57FB" w:rsidRDefault="006A3773" w:rsidP="00AE336D">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 xml:space="preserve"> …</w:t>
            </w:r>
          </w:p>
          <w:p w:rsidR="006A3773" w:rsidRPr="008A57FB" w:rsidRDefault="006A3773" w:rsidP="00AE336D">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w:t>
            </w:r>
          </w:p>
          <w:p w:rsidR="006A3773" w:rsidRPr="008A57FB" w:rsidRDefault="006A3773" w:rsidP="00AE336D">
            <w:pPr>
              <w:pStyle w:val="ac"/>
              <w:numPr>
                <w:ilvl w:val="1"/>
                <w:numId w:val="14"/>
              </w:numPr>
              <w:ind w:left="0" w:firstLine="0"/>
              <w:jc w:val="both"/>
              <w:rPr>
                <w:rFonts w:ascii="Times New Roman" w:hAnsi="Times New Roman"/>
                <w:b/>
                <w:i/>
                <w:sz w:val="28"/>
                <w:szCs w:val="28"/>
              </w:rPr>
            </w:pPr>
            <w:r w:rsidRPr="008A57FB">
              <w:rPr>
                <w:rFonts w:ascii="Times New Roman" w:hAnsi="Times New Roman"/>
                <w:i/>
                <w:sz w:val="28"/>
                <w:szCs w:val="28"/>
              </w:rPr>
              <w:t xml:space="preserve">  ….  </w:t>
            </w: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r w:rsidRPr="008A57FB">
              <w:rPr>
                <w:b/>
                <w:i/>
                <w:sz w:val="28"/>
                <w:szCs w:val="28"/>
              </w:rPr>
              <w:t>..</w:t>
            </w:r>
          </w:p>
          <w:p w:rsidR="006A3773" w:rsidRPr="008A57FB" w:rsidRDefault="006A3773">
            <w:pPr>
              <w:pStyle w:val="31"/>
              <w:shd w:val="clear" w:color="auto" w:fill="auto"/>
              <w:spacing w:after="0" w:line="240" w:lineRule="auto"/>
              <w:rPr>
                <w:b/>
                <w:i/>
                <w:sz w:val="28"/>
                <w:szCs w:val="28"/>
              </w:rPr>
            </w:pPr>
          </w:p>
        </w:tc>
      </w:tr>
      <w:tr w:rsidR="006A3773" w:rsidRPr="008A57FB" w:rsidTr="006A3773">
        <w:tc>
          <w:tcPr>
            <w:tcW w:w="8877" w:type="dxa"/>
          </w:tcPr>
          <w:p w:rsidR="006A3773" w:rsidRPr="008A57FB" w:rsidRDefault="006A3773">
            <w:pPr>
              <w:pStyle w:val="31"/>
              <w:shd w:val="clear" w:color="auto" w:fill="auto"/>
              <w:spacing w:after="0" w:line="240" w:lineRule="auto"/>
              <w:rPr>
                <w:b/>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rsidP="00AE336D">
            <w:pPr>
              <w:pStyle w:val="31"/>
              <w:shd w:val="clear" w:color="auto" w:fill="auto"/>
              <w:spacing w:after="0" w:line="240" w:lineRule="auto"/>
              <w:jc w:val="both"/>
              <w:rPr>
                <w:b/>
                <w:i/>
                <w:sz w:val="28"/>
                <w:szCs w:val="28"/>
              </w:rPr>
            </w:pPr>
            <w:r w:rsidRPr="008A57FB">
              <w:rPr>
                <w:i/>
                <w:sz w:val="28"/>
                <w:szCs w:val="28"/>
              </w:rPr>
              <w:t>4. Организация и проведени</w:t>
            </w:r>
            <w:r w:rsidR="00AE336D" w:rsidRPr="008A57FB">
              <w:rPr>
                <w:i/>
                <w:sz w:val="28"/>
                <w:szCs w:val="28"/>
              </w:rPr>
              <w:t>е</w:t>
            </w:r>
            <w:r w:rsidRPr="008A57FB">
              <w:rPr>
                <w:i/>
                <w:sz w:val="28"/>
                <w:szCs w:val="28"/>
              </w:rPr>
              <w:t xml:space="preserve"> мероприятия по духовно-нравственному воспитанию</w:t>
            </w: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rsidP="006A3773">
            <w:pPr>
              <w:pStyle w:val="31"/>
              <w:shd w:val="clear" w:color="auto" w:fill="auto"/>
              <w:spacing w:after="0" w:line="240" w:lineRule="auto"/>
              <w:jc w:val="left"/>
              <w:rPr>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p>
        </w:tc>
      </w:tr>
      <w:tr w:rsidR="006A3773" w:rsidRPr="008A57FB" w:rsidTr="006A3773">
        <w:tc>
          <w:tcPr>
            <w:tcW w:w="8877" w:type="dxa"/>
          </w:tcPr>
          <w:p w:rsidR="006A3773" w:rsidRPr="008A57FB" w:rsidRDefault="006A3773">
            <w:pPr>
              <w:pStyle w:val="ac"/>
              <w:tabs>
                <w:tab w:val="left" w:pos="222"/>
              </w:tabs>
              <w:ind w:left="0"/>
              <w:jc w:val="both"/>
              <w:rPr>
                <w:rFonts w:ascii="Times New Roman" w:hAnsi="Times New Roman"/>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pStyle w:val="31"/>
              <w:shd w:val="clear" w:color="auto" w:fill="auto"/>
              <w:spacing w:after="0" w:line="240" w:lineRule="auto"/>
              <w:jc w:val="left"/>
              <w:rPr>
                <w:i/>
                <w:sz w:val="28"/>
                <w:szCs w:val="28"/>
              </w:rPr>
            </w:pPr>
            <w:r w:rsidRPr="008A57FB">
              <w:rPr>
                <w:i/>
                <w:sz w:val="28"/>
                <w:szCs w:val="28"/>
              </w:rPr>
              <w:t>5. Организация и проведени</w:t>
            </w:r>
            <w:r w:rsidR="00AE336D" w:rsidRPr="008A57FB">
              <w:rPr>
                <w:i/>
                <w:sz w:val="28"/>
                <w:szCs w:val="28"/>
              </w:rPr>
              <w:t>е</w:t>
            </w:r>
            <w:r w:rsidRPr="008A57FB">
              <w:rPr>
                <w:i/>
                <w:sz w:val="28"/>
                <w:szCs w:val="28"/>
              </w:rPr>
              <w:t xml:space="preserve"> коррекционно-развивающего мероприятия</w:t>
            </w:r>
          </w:p>
          <w:p w:rsidR="006A3773" w:rsidRPr="008A57FB" w:rsidRDefault="006A3773">
            <w:pPr>
              <w:pStyle w:val="ac"/>
              <w:tabs>
                <w:tab w:val="left" w:pos="222"/>
              </w:tabs>
              <w:ind w:left="0"/>
              <w:jc w:val="both"/>
              <w:rPr>
                <w:rFonts w:ascii="Times New Roman" w:hAnsi="Times New Roman"/>
                <w:i/>
                <w:color w:val="000000"/>
                <w:sz w:val="28"/>
                <w:szCs w:val="28"/>
              </w:rPr>
            </w:pPr>
          </w:p>
          <w:p w:rsidR="006A3773" w:rsidRPr="008A57FB" w:rsidRDefault="006A3773" w:rsidP="00AE336D">
            <w:pPr>
              <w:pStyle w:val="ac"/>
              <w:tabs>
                <w:tab w:val="left" w:pos="222"/>
              </w:tabs>
              <w:ind w:left="0"/>
              <w:jc w:val="both"/>
              <w:rPr>
                <w:rFonts w:ascii="Times New Roman" w:hAnsi="Times New Roman"/>
                <w:i/>
                <w:sz w:val="28"/>
                <w:szCs w:val="28"/>
              </w:rPr>
            </w:pPr>
            <w:r w:rsidRPr="008A57FB">
              <w:rPr>
                <w:rFonts w:ascii="Times New Roman" w:hAnsi="Times New Roman"/>
                <w:i/>
                <w:color w:val="000000"/>
                <w:sz w:val="28"/>
                <w:szCs w:val="28"/>
              </w:rPr>
              <w:t>6. Организация и проведени</w:t>
            </w:r>
            <w:r w:rsidR="00AE336D" w:rsidRPr="008A57FB">
              <w:rPr>
                <w:rFonts w:ascii="Times New Roman" w:hAnsi="Times New Roman"/>
                <w:i/>
                <w:color w:val="000000"/>
                <w:sz w:val="28"/>
                <w:szCs w:val="28"/>
              </w:rPr>
              <w:t>е</w:t>
            </w:r>
            <w:r w:rsidRPr="008A57FB">
              <w:rPr>
                <w:rFonts w:ascii="Times New Roman" w:hAnsi="Times New Roman"/>
                <w:i/>
                <w:color w:val="000000"/>
                <w:sz w:val="28"/>
                <w:szCs w:val="28"/>
              </w:rPr>
              <w:t xml:space="preserve"> родительского собрания</w:t>
            </w:r>
          </w:p>
        </w:tc>
        <w:tc>
          <w:tcPr>
            <w:tcW w:w="1241" w:type="dxa"/>
            <w:hideMark/>
          </w:tcPr>
          <w:p w:rsidR="006A3773" w:rsidRPr="008A57FB" w:rsidRDefault="006A3773" w:rsidP="006A3773">
            <w:pPr>
              <w:pStyle w:val="31"/>
              <w:shd w:val="clear" w:color="auto" w:fill="auto"/>
              <w:spacing w:after="0" w:line="240" w:lineRule="auto"/>
              <w:rPr>
                <w:b/>
                <w:i/>
                <w:sz w:val="28"/>
                <w:szCs w:val="28"/>
              </w:rPr>
            </w:pPr>
            <w:r w:rsidRPr="008A57FB">
              <w:rPr>
                <w:b/>
                <w:i/>
                <w:sz w:val="28"/>
                <w:szCs w:val="28"/>
              </w:rPr>
              <w:t>..</w:t>
            </w:r>
          </w:p>
          <w:p w:rsidR="006A3773" w:rsidRPr="008A57FB" w:rsidRDefault="006A3773" w:rsidP="006A3773">
            <w:pPr>
              <w:pStyle w:val="31"/>
              <w:shd w:val="clear" w:color="auto" w:fill="auto"/>
              <w:spacing w:after="0" w:line="240" w:lineRule="auto"/>
              <w:rPr>
                <w:b/>
                <w:i/>
                <w:sz w:val="28"/>
                <w:szCs w:val="28"/>
              </w:rPr>
            </w:pPr>
          </w:p>
          <w:p w:rsidR="006A3773" w:rsidRPr="008A57FB" w:rsidRDefault="006A3773" w:rsidP="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AE336D" w:rsidRPr="008A57FB" w:rsidRDefault="00AE336D">
            <w:pPr>
              <w:pStyle w:val="31"/>
              <w:shd w:val="clear" w:color="auto" w:fill="auto"/>
              <w:spacing w:after="0" w:line="240" w:lineRule="auto"/>
              <w:jc w:val="left"/>
              <w:rPr>
                <w:i/>
                <w:sz w:val="28"/>
                <w:szCs w:val="28"/>
              </w:rPr>
            </w:pPr>
          </w:p>
          <w:p w:rsidR="006A3773" w:rsidRPr="008A57FB" w:rsidRDefault="006A3773">
            <w:pPr>
              <w:pStyle w:val="31"/>
              <w:shd w:val="clear" w:color="auto" w:fill="auto"/>
              <w:spacing w:after="0" w:line="240" w:lineRule="auto"/>
              <w:jc w:val="left"/>
              <w:rPr>
                <w:i/>
                <w:sz w:val="28"/>
                <w:szCs w:val="28"/>
              </w:rPr>
            </w:pPr>
            <w:r w:rsidRPr="008A57FB">
              <w:rPr>
                <w:i/>
                <w:sz w:val="28"/>
                <w:szCs w:val="28"/>
              </w:rPr>
              <w:t>Заключение</w:t>
            </w:r>
          </w:p>
          <w:p w:rsidR="006A3773" w:rsidRPr="008A57FB" w:rsidRDefault="006A3773">
            <w:pPr>
              <w:pStyle w:val="ac"/>
              <w:tabs>
                <w:tab w:val="left" w:pos="222"/>
              </w:tabs>
              <w:ind w:left="0"/>
              <w:jc w:val="both"/>
              <w:rPr>
                <w:rFonts w:ascii="Times New Roman" w:hAnsi="Times New Roman"/>
                <w:i/>
                <w:sz w:val="28"/>
                <w:szCs w:val="28"/>
              </w:rPr>
            </w:pPr>
          </w:p>
        </w:tc>
        <w:tc>
          <w:tcPr>
            <w:tcW w:w="1241" w:type="dxa"/>
            <w:hideMark/>
          </w:tcPr>
          <w:p w:rsidR="00AE336D" w:rsidRPr="008A57FB" w:rsidRDefault="00AE336D">
            <w:pPr>
              <w:pStyle w:val="31"/>
              <w:shd w:val="clear" w:color="auto" w:fill="auto"/>
              <w:spacing w:after="0" w:line="240" w:lineRule="auto"/>
              <w:rPr>
                <w:b/>
                <w:i/>
                <w:sz w:val="28"/>
                <w:szCs w:val="28"/>
              </w:rPr>
            </w:pPr>
          </w:p>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r w:rsidR="006A3773" w:rsidRPr="008A57FB" w:rsidTr="006A3773">
        <w:tc>
          <w:tcPr>
            <w:tcW w:w="8877" w:type="dxa"/>
          </w:tcPr>
          <w:p w:rsidR="006A3773" w:rsidRPr="008A57FB" w:rsidRDefault="006A3773">
            <w:pPr>
              <w:pStyle w:val="31"/>
              <w:shd w:val="clear" w:color="auto" w:fill="auto"/>
              <w:spacing w:after="0" w:line="240" w:lineRule="auto"/>
              <w:jc w:val="left"/>
              <w:rPr>
                <w:i/>
                <w:sz w:val="28"/>
                <w:szCs w:val="28"/>
              </w:rPr>
            </w:pPr>
            <w:r w:rsidRPr="008A57FB">
              <w:rPr>
                <w:i/>
                <w:sz w:val="28"/>
                <w:szCs w:val="28"/>
              </w:rPr>
              <w:t>Список использованной литературы</w:t>
            </w:r>
          </w:p>
          <w:p w:rsidR="006A3773" w:rsidRPr="008A57FB" w:rsidRDefault="006A3773">
            <w:pPr>
              <w:pStyle w:val="ac"/>
              <w:tabs>
                <w:tab w:val="left" w:pos="222"/>
              </w:tabs>
              <w:ind w:left="0"/>
              <w:jc w:val="both"/>
              <w:rPr>
                <w:rFonts w:ascii="Times New Roman" w:hAnsi="Times New Roman"/>
                <w:i/>
                <w:sz w:val="28"/>
                <w:szCs w:val="28"/>
              </w:rPr>
            </w:pPr>
          </w:p>
        </w:tc>
        <w:tc>
          <w:tcPr>
            <w:tcW w:w="1241" w:type="dxa"/>
            <w:hideMark/>
          </w:tcPr>
          <w:p w:rsidR="006A3773" w:rsidRPr="008A57FB" w:rsidRDefault="006A3773">
            <w:pPr>
              <w:pStyle w:val="31"/>
              <w:shd w:val="clear" w:color="auto" w:fill="auto"/>
              <w:spacing w:after="0" w:line="240" w:lineRule="auto"/>
              <w:rPr>
                <w:b/>
                <w:i/>
                <w:sz w:val="28"/>
                <w:szCs w:val="28"/>
              </w:rPr>
            </w:pPr>
            <w:r w:rsidRPr="008A57FB">
              <w:rPr>
                <w:b/>
                <w:i/>
                <w:sz w:val="28"/>
                <w:szCs w:val="28"/>
              </w:rPr>
              <w:t>..</w:t>
            </w:r>
          </w:p>
        </w:tc>
      </w:tr>
    </w:tbl>
    <w:p w:rsidR="006A3773" w:rsidRPr="008A57FB" w:rsidRDefault="006A3773" w:rsidP="003E0D34">
      <w:pPr>
        <w:pStyle w:val="31"/>
        <w:shd w:val="clear" w:color="auto" w:fill="auto"/>
        <w:spacing w:after="120" w:line="389" w:lineRule="exact"/>
        <w:ind w:left="20" w:right="20" w:firstLine="689"/>
        <w:rPr>
          <w:b/>
          <w:sz w:val="28"/>
          <w:szCs w:val="28"/>
        </w:rPr>
      </w:pPr>
    </w:p>
    <w:p w:rsidR="008D605A" w:rsidRPr="008D605A" w:rsidRDefault="008D605A" w:rsidP="008D605A">
      <w:pPr>
        <w:pStyle w:val="3"/>
        <w:pageBreakBefore/>
        <w:spacing w:before="0"/>
        <w:ind w:left="-270" w:right="-525" w:firstLine="510"/>
        <w:jc w:val="right"/>
        <w:rPr>
          <w:rFonts w:ascii="Times New Roman" w:hAnsi="Times New Roman" w:cs="Times New Roman"/>
          <w:b w:val="0"/>
          <w:sz w:val="28"/>
          <w:szCs w:val="28"/>
        </w:rPr>
      </w:pPr>
      <w:bookmarkStart w:id="1" w:name="_Hlk250734025"/>
      <w:bookmarkStart w:id="2" w:name="_Hlk246556193"/>
      <w:r w:rsidRPr="008D605A">
        <w:rPr>
          <w:rFonts w:ascii="Times New Roman" w:hAnsi="Times New Roman" w:cs="Times New Roman"/>
          <w:b w:val="0"/>
          <w:sz w:val="28"/>
          <w:szCs w:val="28"/>
        </w:rPr>
        <w:t xml:space="preserve">Приложение </w:t>
      </w:r>
      <w:bookmarkEnd w:id="1"/>
      <w:r w:rsidRPr="008D605A">
        <w:rPr>
          <w:rFonts w:ascii="Times New Roman" w:hAnsi="Times New Roman" w:cs="Times New Roman"/>
          <w:b w:val="0"/>
          <w:sz w:val="28"/>
          <w:szCs w:val="28"/>
        </w:rPr>
        <w:t>1</w:t>
      </w:r>
    </w:p>
    <w:bookmarkEnd w:id="2"/>
    <w:tbl>
      <w:tblPr>
        <w:tblW w:w="9960" w:type="dxa"/>
        <w:tblInd w:w="15" w:type="dxa"/>
        <w:tblLayout w:type="fixed"/>
        <w:tblLook w:val="04A0" w:firstRow="1" w:lastRow="0" w:firstColumn="1" w:lastColumn="0" w:noHBand="0" w:noVBand="1"/>
      </w:tblPr>
      <w:tblGrid>
        <w:gridCol w:w="9960"/>
      </w:tblGrid>
      <w:tr w:rsidR="008D605A" w:rsidRPr="008D605A" w:rsidTr="008D605A">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8D605A" w:rsidRPr="008D605A">
              <w:trPr>
                <w:trHeight w:val="240"/>
              </w:trPr>
              <w:tc>
                <w:tcPr>
                  <w:tcW w:w="9956" w:type="dxa"/>
                  <w:shd w:val="clear" w:color="auto" w:fill="FFFFFF"/>
                  <w:tcMar>
                    <w:top w:w="0" w:type="dxa"/>
                    <w:left w:w="15" w:type="dxa"/>
                    <w:bottom w:w="0" w:type="dxa"/>
                    <w:right w:w="15" w:type="dxa"/>
                  </w:tcMar>
                </w:tcPr>
                <w:p w:rsidR="008D605A" w:rsidRPr="008D605A" w:rsidRDefault="008D605A">
                  <w:pPr>
                    <w:widowControl w:val="0"/>
                    <w:suppressAutoHyphens/>
                    <w:autoSpaceDE w:val="0"/>
                    <w:autoSpaceDN w:val="0"/>
                    <w:adjustRightInd w:val="0"/>
                    <w:ind w:left="15" w:right="15"/>
                    <w:jc w:val="center"/>
                    <w:rPr>
                      <w:rFonts w:ascii="Times New Roman" w:eastAsia="Times New Roman" w:hAnsi="Times New Roman" w:cs="Times New Roman"/>
                      <w:color w:val="000000"/>
                      <w:sz w:val="28"/>
                      <w:szCs w:val="28"/>
                      <w:lang w:eastAsia="hi-IN" w:bidi="hi-IN"/>
                    </w:rPr>
                  </w:pPr>
                </w:p>
              </w:tc>
            </w:tr>
            <w:tr w:rsidR="008D605A" w:rsidRPr="008D605A">
              <w:trPr>
                <w:trHeight w:val="240"/>
              </w:trPr>
              <w:tc>
                <w:tcPr>
                  <w:tcW w:w="9956" w:type="dxa"/>
                  <w:shd w:val="clear" w:color="auto" w:fill="FFFFFF"/>
                  <w:tcMar>
                    <w:top w:w="0" w:type="dxa"/>
                    <w:left w:w="15" w:type="dxa"/>
                    <w:bottom w:w="0" w:type="dxa"/>
                    <w:right w:w="15" w:type="dxa"/>
                  </w:tcMar>
                  <w:hideMark/>
                </w:tcPr>
                <w:p w:rsidR="008D605A" w:rsidRPr="008D605A" w:rsidRDefault="008D605A">
                  <w:pPr>
                    <w:widowControl w:val="0"/>
                    <w:suppressAutoHyphens/>
                    <w:autoSpaceDE w:val="0"/>
                    <w:autoSpaceDN w:val="0"/>
                    <w:adjustRightInd w:val="0"/>
                    <w:ind w:left="15" w:right="15"/>
                    <w:jc w:val="center"/>
                    <w:rPr>
                      <w:rFonts w:ascii="Times New Roman" w:eastAsia="Times New Roman" w:hAnsi="Times New Roman" w:cs="Times New Roman"/>
                      <w:color w:val="000000"/>
                      <w:sz w:val="28"/>
                      <w:szCs w:val="28"/>
                      <w:lang w:eastAsia="hi-IN" w:bidi="hi-IN"/>
                    </w:rPr>
                  </w:pPr>
                  <w:r w:rsidRPr="008D605A">
                    <w:rPr>
                      <w:rFonts w:ascii="Times New Roman" w:hAnsi="Times New Roman" w:cs="Times New Roman"/>
                      <w:color w:val="000000"/>
                      <w:sz w:val="28"/>
                      <w:szCs w:val="28"/>
                    </w:rPr>
                    <w:t>Частное учреждение образовательная организация высшего образования</w:t>
                  </w:r>
                  <w:r w:rsidRPr="008D605A">
                    <w:rPr>
                      <w:rFonts w:ascii="Times New Roman" w:hAnsi="Times New Roman" w:cs="Times New Roman"/>
                      <w:color w:val="000000"/>
                      <w:sz w:val="28"/>
                      <w:szCs w:val="28"/>
                    </w:rPr>
                    <w:br/>
                    <w:t>"Омская гуманитарная академия"</w:t>
                  </w:r>
                </w:p>
              </w:tc>
            </w:tr>
          </w:tbl>
          <w:p w:rsidR="008D605A" w:rsidRPr="008D605A" w:rsidRDefault="008D605A">
            <w:pPr>
              <w:widowControl w:val="0"/>
              <w:suppressAutoHyphens/>
              <w:autoSpaceDE w:val="0"/>
              <w:rPr>
                <w:rFonts w:ascii="Times New Roman" w:eastAsia="Times New Roman" w:hAnsi="Times New Roman" w:cs="Times New Roman"/>
                <w:sz w:val="28"/>
                <w:szCs w:val="28"/>
                <w:lang w:eastAsia="hi-IN" w:bidi="hi-IN"/>
              </w:rPr>
            </w:pPr>
          </w:p>
        </w:tc>
      </w:tr>
    </w:tbl>
    <w:p w:rsidR="008D605A" w:rsidRPr="008D605A" w:rsidRDefault="008D605A" w:rsidP="008D605A">
      <w:pPr>
        <w:jc w:val="center"/>
        <w:rPr>
          <w:rFonts w:ascii="Times New Roman" w:eastAsia="Times New Roman" w:hAnsi="Times New Roman" w:cs="Times New Roman"/>
          <w:sz w:val="28"/>
          <w:szCs w:val="28"/>
          <w:lang w:eastAsia="hi-IN" w:bidi="hi-IN"/>
        </w:rPr>
      </w:pPr>
      <w:r w:rsidRPr="008D605A">
        <w:rPr>
          <w:rFonts w:ascii="Times New Roman" w:hAnsi="Times New Roman" w:cs="Times New Roman"/>
          <w:sz w:val="28"/>
          <w:szCs w:val="28"/>
        </w:rPr>
        <w:t>Кафедра Педагогики, психологии и социальной работы</w:t>
      </w:r>
    </w:p>
    <w:p w:rsidR="008D605A" w:rsidRPr="008D605A" w:rsidRDefault="008D605A" w:rsidP="008D605A">
      <w:pPr>
        <w:jc w:val="center"/>
        <w:rPr>
          <w:rFonts w:ascii="Times New Roman" w:hAnsi="Times New Roman" w:cs="Times New Roman"/>
          <w:sz w:val="28"/>
          <w:szCs w:val="28"/>
        </w:rPr>
      </w:pPr>
    </w:p>
    <w:p w:rsidR="008D605A" w:rsidRPr="008D605A" w:rsidRDefault="008D605A" w:rsidP="008D605A">
      <w:pPr>
        <w:jc w:val="center"/>
        <w:rPr>
          <w:rFonts w:ascii="Times New Roman" w:hAnsi="Times New Roman" w:cs="Times New Roman"/>
          <w:sz w:val="28"/>
          <w:szCs w:val="28"/>
        </w:rPr>
      </w:pPr>
    </w:p>
    <w:p w:rsidR="008D605A" w:rsidRPr="008D605A" w:rsidRDefault="00CF603D" w:rsidP="008D605A">
      <w:pPr>
        <w:shd w:val="clear" w:color="auto" w:fill="FFFFFF"/>
        <w:ind w:left="5103" w:right="-1" w:firstLine="460"/>
        <w:jc w:val="both"/>
        <w:rPr>
          <w:rFonts w:ascii="Times New Roman" w:hAnsi="Times New Roman" w:cs="Times New Roman"/>
          <w:spacing w:val="-11"/>
          <w:sz w:val="28"/>
          <w:szCs w:val="28"/>
        </w:rPr>
      </w:pPr>
      <w:r>
        <w:rPr>
          <w:rFonts w:ascii="Times New Roman" w:hAnsi="Times New Roman" w:cs="Times New Roman"/>
          <w:sz w:val="28"/>
          <w:szCs w:val="28"/>
          <w:lang w:eastAsia="hi-IN" w:bidi="hi-IN"/>
        </w:rPr>
        <w:pict>
          <v:shapetype id="_x0000_t202" coordsize="21600,21600" o:spt="202" path="m,l,21600r21600,l21600,xe">
            <v:stroke joinstyle="miter"/>
            <v:path gradientshapeok="t" o:connecttype="rect"/>
          </v:shapetype>
          <v:shape id="_x0000_s1030" type="#_x0000_t202" style="position:absolute;left:0;text-align:left;margin-left:216.95pt;margin-top:.85pt;width:273.1pt;height:66.2pt;z-index:251658240;mso-width-relative:margin;mso-height-relative:margin" stroked="f">
            <v:textbox>
              <w:txbxContent>
                <w:p w:rsidR="000476D0" w:rsidRPr="008D605A" w:rsidRDefault="000476D0" w:rsidP="008D605A">
                  <w:pPr>
                    <w:jc w:val="center"/>
                    <w:rPr>
                      <w:rFonts w:ascii="Times New Roman" w:hAnsi="Times New Roman" w:cs="Times New Roman"/>
                      <w:sz w:val="24"/>
                      <w:szCs w:val="24"/>
                    </w:rPr>
                  </w:pPr>
                  <w:r w:rsidRPr="008D605A">
                    <w:rPr>
                      <w:rFonts w:ascii="Times New Roman" w:hAnsi="Times New Roman" w:cs="Times New Roman"/>
                      <w:sz w:val="24"/>
                      <w:szCs w:val="24"/>
                    </w:rPr>
                    <w:t>УТВЕРЖДАЮ</w:t>
                  </w:r>
                </w:p>
                <w:p w:rsidR="000476D0" w:rsidRPr="008D605A" w:rsidRDefault="000476D0" w:rsidP="008D605A">
                  <w:pPr>
                    <w:jc w:val="center"/>
                    <w:rPr>
                      <w:rFonts w:ascii="Times New Roman" w:hAnsi="Times New Roman" w:cs="Times New Roman"/>
                      <w:sz w:val="24"/>
                      <w:szCs w:val="24"/>
                    </w:rPr>
                  </w:pPr>
                  <w:r w:rsidRPr="008D605A">
                    <w:rPr>
                      <w:rFonts w:ascii="Times New Roman" w:hAnsi="Times New Roman" w:cs="Times New Roman"/>
                      <w:sz w:val="24"/>
                      <w:szCs w:val="24"/>
                    </w:rPr>
                    <w:t>зав. кафедрой ППиСР,</w:t>
                  </w:r>
                </w:p>
                <w:p w:rsidR="000476D0" w:rsidRPr="008D605A" w:rsidRDefault="000476D0" w:rsidP="008D605A">
                  <w:pPr>
                    <w:jc w:val="center"/>
                    <w:rPr>
                      <w:rFonts w:ascii="Times New Roman" w:hAnsi="Times New Roman" w:cs="Times New Roman"/>
                      <w:sz w:val="24"/>
                      <w:szCs w:val="24"/>
                    </w:rPr>
                  </w:pPr>
                  <w:r w:rsidRPr="008D605A">
                    <w:rPr>
                      <w:rFonts w:ascii="Times New Roman" w:hAnsi="Times New Roman" w:cs="Times New Roman"/>
                      <w:sz w:val="24"/>
                      <w:szCs w:val="24"/>
                    </w:rPr>
                    <w:t>___________   /</w:t>
                  </w:r>
                  <w:r w:rsidRPr="008D605A">
                    <w:rPr>
                      <w:rFonts w:ascii="Times New Roman" w:hAnsi="Times New Roman" w:cs="Times New Roman"/>
                      <w:i/>
                      <w:sz w:val="24"/>
                      <w:szCs w:val="24"/>
                    </w:rPr>
                    <w:t>__________/</w:t>
                  </w:r>
                </w:p>
              </w:txbxContent>
            </v:textbox>
          </v:shape>
        </w:pict>
      </w:r>
    </w:p>
    <w:p w:rsidR="008D605A" w:rsidRPr="008D605A" w:rsidRDefault="008D605A" w:rsidP="008D605A">
      <w:pPr>
        <w:ind w:left="4678"/>
        <w:jc w:val="both"/>
        <w:rPr>
          <w:rFonts w:ascii="Times New Roman" w:hAnsi="Times New Roman" w:cs="Times New Roman"/>
          <w:sz w:val="28"/>
          <w:szCs w:val="28"/>
        </w:rPr>
      </w:pPr>
    </w:p>
    <w:p w:rsidR="008D605A" w:rsidRPr="008D605A" w:rsidRDefault="008D605A" w:rsidP="008D605A">
      <w:pPr>
        <w:ind w:left="4678"/>
        <w:jc w:val="both"/>
        <w:rPr>
          <w:rFonts w:ascii="Times New Roman" w:hAnsi="Times New Roman" w:cs="Times New Roman"/>
          <w:sz w:val="28"/>
          <w:szCs w:val="28"/>
        </w:rPr>
      </w:pPr>
    </w:p>
    <w:p w:rsidR="008D605A" w:rsidRPr="008D605A" w:rsidRDefault="008D605A" w:rsidP="008D605A">
      <w:pPr>
        <w:jc w:val="both"/>
        <w:rPr>
          <w:rFonts w:ascii="Times New Roman" w:hAnsi="Times New Roman" w:cs="Times New Roman"/>
          <w:sz w:val="28"/>
          <w:szCs w:val="28"/>
        </w:rPr>
      </w:pPr>
    </w:p>
    <w:p w:rsidR="008D605A" w:rsidRPr="008D605A" w:rsidRDefault="008D605A" w:rsidP="008D605A">
      <w:pPr>
        <w:jc w:val="both"/>
        <w:rPr>
          <w:rFonts w:ascii="Times New Roman" w:hAnsi="Times New Roman" w:cs="Times New Roman"/>
          <w:sz w:val="28"/>
          <w:szCs w:val="28"/>
        </w:rPr>
      </w:pPr>
    </w:p>
    <w:p w:rsidR="00942334" w:rsidRPr="00176244" w:rsidRDefault="00942334" w:rsidP="00942334">
      <w:pPr>
        <w:spacing w:after="0" w:line="240" w:lineRule="auto"/>
        <w:jc w:val="center"/>
        <w:outlineLvl w:val="1"/>
        <w:rPr>
          <w:rFonts w:ascii="Times New Roman" w:hAnsi="Times New Roman"/>
          <w:sz w:val="28"/>
          <w:szCs w:val="28"/>
        </w:rPr>
      </w:pPr>
      <w:r w:rsidRPr="00176244">
        <w:rPr>
          <w:rFonts w:ascii="Times New Roman" w:hAnsi="Times New Roman"/>
          <w:sz w:val="28"/>
          <w:szCs w:val="28"/>
        </w:rPr>
        <w:t xml:space="preserve">Задание для практической подготовки </w:t>
      </w:r>
    </w:p>
    <w:p w:rsidR="008D605A" w:rsidRPr="00942334" w:rsidRDefault="003A41E3" w:rsidP="003A41E3">
      <w:pPr>
        <w:tabs>
          <w:tab w:val="center" w:pos="4961"/>
          <w:tab w:val="left" w:pos="7185"/>
        </w:tabs>
        <w:spacing w:after="0" w:line="240" w:lineRule="auto"/>
        <w:outlineLvl w:val="1"/>
        <w:rPr>
          <w:rFonts w:ascii="Times New Roman" w:hAnsi="Times New Roman"/>
          <w:sz w:val="28"/>
          <w:szCs w:val="28"/>
        </w:rPr>
      </w:pPr>
      <w:r>
        <w:rPr>
          <w:rFonts w:ascii="Times New Roman" w:hAnsi="Times New Roman"/>
          <w:sz w:val="28"/>
          <w:szCs w:val="28"/>
        </w:rPr>
        <w:tab/>
      </w:r>
      <w:r w:rsidR="00942334" w:rsidRPr="00176244">
        <w:rPr>
          <w:rFonts w:ascii="Times New Roman" w:hAnsi="Times New Roman"/>
          <w:sz w:val="28"/>
          <w:szCs w:val="28"/>
        </w:rPr>
        <w:t>( производственная практика)</w:t>
      </w:r>
      <w:r>
        <w:rPr>
          <w:rFonts w:ascii="Times New Roman" w:hAnsi="Times New Roman"/>
          <w:sz w:val="28"/>
          <w:szCs w:val="28"/>
        </w:rPr>
        <w:tab/>
      </w:r>
    </w:p>
    <w:p w:rsidR="008D605A" w:rsidRPr="008D605A" w:rsidRDefault="008D605A" w:rsidP="008D605A">
      <w:pPr>
        <w:pStyle w:val="af1"/>
        <w:jc w:val="center"/>
        <w:rPr>
          <w:sz w:val="28"/>
          <w:szCs w:val="28"/>
        </w:rPr>
      </w:pPr>
      <w:r w:rsidRPr="008D605A">
        <w:rPr>
          <w:sz w:val="28"/>
          <w:szCs w:val="28"/>
        </w:rPr>
        <w:t>____________________________________________</w:t>
      </w:r>
    </w:p>
    <w:p w:rsidR="008D605A" w:rsidRPr="008D605A" w:rsidRDefault="008D605A" w:rsidP="008D605A">
      <w:pPr>
        <w:pStyle w:val="af1"/>
        <w:jc w:val="center"/>
        <w:rPr>
          <w:sz w:val="28"/>
          <w:szCs w:val="28"/>
        </w:rPr>
      </w:pPr>
      <w:r w:rsidRPr="008D605A">
        <w:rPr>
          <w:sz w:val="28"/>
          <w:szCs w:val="28"/>
        </w:rPr>
        <w:t>Фамилия, Имя, Отчество студента (-ки)</w:t>
      </w:r>
    </w:p>
    <w:p w:rsidR="008D605A" w:rsidRPr="008D605A" w:rsidRDefault="008D605A" w:rsidP="008D605A">
      <w:pPr>
        <w:pStyle w:val="af1"/>
        <w:jc w:val="center"/>
        <w:rPr>
          <w:sz w:val="28"/>
          <w:szCs w:val="28"/>
        </w:rPr>
      </w:pPr>
    </w:p>
    <w:p w:rsidR="008D605A" w:rsidRPr="008D605A" w:rsidRDefault="008D605A" w:rsidP="008D605A">
      <w:pPr>
        <w:jc w:val="both"/>
        <w:rPr>
          <w:rFonts w:ascii="Times New Roman" w:hAnsi="Times New Roman" w:cs="Times New Roman"/>
          <w:i/>
          <w:sz w:val="28"/>
          <w:szCs w:val="28"/>
        </w:rPr>
      </w:pPr>
      <w:r w:rsidRPr="008D605A">
        <w:rPr>
          <w:rFonts w:ascii="Times New Roman" w:hAnsi="Times New Roman" w:cs="Times New Roman"/>
          <w:sz w:val="28"/>
          <w:szCs w:val="28"/>
        </w:rPr>
        <w:t xml:space="preserve">Направление подготовки: </w:t>
      </w:r>
      <w:r w:rsidRPr="008D605A">
        <w:rPr>
          <w:rFonts w:ascii="Times New Roman" w:hAnsi="Times New Roman" w:cs="Times New Roman"/>
          <w:i/>
          <w:sz w:val="28"/>
          <w:szCs w:val="28"/>
        </w:rPr>
        <w:t>«Специальное (дефектологическое) образование»</w:t>
      </w:r>
    </w:p>
    <w:p w:rsidR="008D605A" w:rsidRPr="008D605A" w:rsidRDefault="008D605A" w:rsidP="008D605A">
      <w:pPr>
        <w:jc w:val="both"/>
        <w:rPr>
          <w:rFonts w:ascii="Times New Roman" w:hAnsi="Times New Roman" w:cs="Times New Roman"/>
          <w:i/>
          <w:sz w:val="28"/>
          <w:szCs w:val="28"/>
        </w:rPr>
      </w:pPr>
      <w:r w:rsidRPr="008D605A">
        <w:rPr>
          <w:rFonts w:ascii="Times New Roman" w:hAnsi="Times New Roman" w:cs="Times New Roman"/>
          <w:sz w:val="28"/>
          <w:szCs w:val="28"/>
        </w:rPr>
        <w:t xml:space="preserve">Наименование практики: </w:t>
      </w:r>
      <w:r w:rsidRPr="008D605A">
        <w:rPr>
          <w:rFonts w:ascii="Times New Roman" w:hAnsi="Times New Roman" w:cs="Times New Roman"/>
          <w:i/>
          <w:sz w:val="28"/>
          <w:szCs w:val="28"/>
        </w:rPr>
        <w:t>Производственная практика (научно-исследовательская работа)</w:t>
      </w:r>
    </w:p>
    <w:p w:rsidR="008D605A" w:rsidRPr="008D605A" w:rsidRDefault="008D605A" w:rsidP="008D605A">
      <w:pPr>
        <w:jc w:val="both"/>
        <w:rPr>
          <w:rFonts w:ascii="Times New Roman" w:hAnsi="Times New Roman" w:cs="Times New Roman"/>
          <w:spacing w:val="-11"/>
          <w:sz w:val="28"/>
          <w:szCs w:val="28"/>
        </w:rPr>
      </w:pPr>
      <w:r w:rsidRPr="008D605A">
        <w:rPr>
          <w:rFonts w:ascii="Times New Roman" w:hAnsi="Times New Roman" w:cs="Times New Roman"/>
          <w:sz w:val="28"/>
          <w:szCs w:val="28"/>
        </w:rPr>
        <w:t xml:space="preserve">Индивидуальные задания </w:t>
      </w:r>
      <w:r w:rsidR="00942334" w:rsidRPr="00942334">
        <w:rPr>
          <w:rFonts w:ascii="Times New Roman" w:hAnsi="Times New Roman" w:cs="Times New Roman"/>
          <w:sz w:val="28"/>
          <w:szCs w:val="28"/>
        </w:rPr>
        <w:t>для практической подготовки при реализации производственной практики:</w:t>
      </w:r>
    </w:p>
    <w:p w:rsidR="008D605A" w:rsidRPr="008D605A" w:rsidRDefault="008D605A" w:rsidP="008D605A">
      <w:pPr>
        <w:pStyle w:val="ac"/>
        <w:numPr>
          <w:ilvl w:val="0"/>
          <w:numId w:val="20"/>
        </w:numPr>
        <w:tabs>
          <w:tab w:val="right" w:leader="dot" w:pos="284"/>
        </w:tabs>
        <w:spacing w:after="0" w:line="240" w:lineRule="auto"/>
        <w:ind w:left="0" w:right="-57" w:firstLine="709"/>
        <w:jc w:val="both"/>
        <w:rPr>
          <w:rFonts w:ascii="Times New Roman" w:hAnsi="Times New Roman"/>
          <w:noProof/>
          <w:color w:val="000000"/>
          <w:sz w:val="28"/>
          <w:szCs w:val="28"/>
        </w:rPr>
      </w:pPr>
      <w:r w:rsidRPr="008D605A">
        <w:rPr>
          <w:rFonts w:ascii="Times New Roman" w:hAnsi="Times New Roman"/>
          <w:color w:val="000000"/>
          <w:spacing w:val="-2"/>
          <w:sz w:val="28"/>
          <w:szCs w:val="28"/>
        </w:rPr>
        <w:t xml:space="preserve">Знакомство с характеристикой статуса  </w:t>
      </w:r>
      <w:r w:rsidRPr="008D605A">
        <w:rPr>
          <w:rFonts w:ascii="Times New Roman" w:hAnsi="Times New Roman"/>
          <w:sz w:val="28"/>
          <w:szCs w:val="28"/>
        </w:rPr>
        <w:t>учителя-логопеда</w:t>
      </w:r>
      <w:r w:rsidRPr="008D605A">
        <w:rPr>
          <w:rFonts w:ascii="Times New Roman" w:hAnsi="Times New Roman"/>
          <w:color w:val="000000"/>
          <w:spacing w:val="-2"/>
          <w:sz w:val="28"/>
          <w:szCs w:val="28"/>
        </w:rPr>
        <w:t xml:space="preserve"> конкретной образовательной организации</w:t>
      </w:r>
      <w:r w:rsidRPr="008D605A">
        <w:rPr>
          <w:rStyle w:val="ae"/>
          <w:rFonts w:ascii="Times New Roman" w:hAnsi="Times New Roman"/>
          <w:noProof/>
          <w:color w:val="000000"/>
          <w:sz w:val="28"/>
          <w:szCs w:val="28"/>
        </w:rPr>
        <w:t xml:space="preserve">. Результат: </w:t>
      </w:r>
      <w:r w:rsidRPr="008D605A">
        <w:rPr>
          <w:rFonts w:ascii="Times New Roman" w:hAnsi="Times New Roman"/>
          <w:color w:val="000000"/>
          <w:spacing w:val="-2"/>
          <w:sz w:val="28"/>
          <w:szCs w:val="28"/>
        </w:rPr>
        <w:t>Оформление в «Дневнике практики»:</w:t>
      </w:r>
    </w:p>
    <w:p w:rsidR="008D605A" w:rsidRPr="008D605A" w:rsidRDefault="008D605A" w:rsidP="008D605A">
      <w:pPr>
        <w:jc w:val="both"/>
        <w:rPr>
          <w:rFonts w:ascii="Times New Roman" w:hAnsi="Times New Roman" w:cs="Times New Roman"/>
          <w:color w:val="000000"/>
          <w:spacing w:val="-2"/>
          <w:sz w:val="28"/>
          <w:szCs w:val="28"/>
        </w:rPr>
      </w:pPr>
      <w:r w:rsidRPr="008D605A">
        <w:rPr>
          <w:rFonts w:ascii="Times New Roman" w:hAnsi="Times New Roman" w:cs="Times New Roman"/>
          <w:color w:val="000000"/>
          <w:spacing w:val="-2"/>
          <w:sz w:val="28"/>
          <w:szCs w:val="28"/>
        </w:rPr>
        <w:t xml:space="preserve">запись наблюдений; анализ предметных и социальных условий деятельности  </w:t>
      </w:r>
      <w:r w:rsidRPr="008D605A">
        <w:rPr>
          <w:rFonts w:ascii="Times New Roman" w:hAnsi="Times New Roman" w:cs="Times New Roman"/>
          <w:sz w:val="28"/>
          <w:szCs w:val="28"/>
        </w:rPr>
        <w:t>учителя-логопеда</w:t>
      </w:r>
      <w:r w:rsidRPr="008D605A">
        <w:rPr>
          <w:rFonts w:ascii="Times New Roman" w:hAnsi="Times New Roman" w:cs="Times New Roman"/>
          <w:color w:val="000000"/>
          <w:spacing w:val="-2"/>
          <w:sz w:val="28"/>
          <w:szCs w:val="28"/>
        </w:rPr>
        <w:t>; условия работы в данном учреждении (продолжительность рабочего времени, охрана труда, продолжительность отпуска, льготы); система оплаты труда (размер заработной платы, льготы и компенсации); перечень профессиональных знаний.</w:t>
      </w:r>
    </w:p>
    <w:p w:rsidR="008D605A" w:rsidRPr="008D605A" w:rsidRDefault="008D605A" w:rsidP="008D605A">
      <w:pPr>
        <w:pStyle w:val="ac"/>
        <w:numPr>
          <w:ilvl w:val="0"/>
          <w:numId w:val="20"/>
        </w:numPr>
        <w:tabs>
          <w:tab w:val="right" w:leader="dot" w:pos="284"/>
        </w:tabs>
        <w:spacing w:after="0" w:line="240" w:lineRule="auto"/>
        <w:ind w:left="0" w:right="-57" w:firstLine="709"/>
        <w:jc w:val="both"/>
        <w:rPr>
          <w:rFonts w:ascii="Times New Roman" w:hAnsi="Times New Roman"/>
          <w:noProof/>
          <w:color w:val="000000"/>
          <w:sz w:val="28"/>
          <w:szCs w:val="28"/>
        </w:rPr>
      </w:pPr>
      <w:r w:rsidRPr="008D605A">
        <w:rPr>
          <w:rFonts w:ascii="Times New Roman" w:hAnsi="Times New Roman"/>
          <w:color w:val="000000"/>
          <w:spacing w:val="-2"/>
          <w:sz w:val="28"/>
          <w:szCs w:val="28"/>
        </w:rPr>
        <w:t xml:space="preserve">Помощь </w:t>
      </w:r>
      <w:r w:rsidRPr="008D605A">
        <w:rPr>
          <w:rFonts w:ascii="Times New Roman" w:hAnsi="Times New Roman"/>
          <w:sz w:val="28"/>
          <w:szCs w:val="28"/>
        </w:rPr>
        <w:t>учителю-логопеду</w:t>
      </w:r>
      <w:r w:rsidRPr="008D605A">
        <w:rPr>
          <w:rFonts w:ascii="Times New Roman" w:hAnsi="Times New Roman"/>
          <w:color w:val="000000"/>
          <w:spacing w:val="-2"/>
          <w:sz w:val="28"/>
          <w:szCs w:val="28"/>
        </w:rPr>
        <w:t xml:space="preserve"> в его повседневной работе. </w:t>
      </w:r>
      <w:r w:rsidRPr="008D605A">
        <w:rPr>
          <w:rStyle w:val="ae"/>
          <w:rFonts w:ascii="Times New Roman" w:hAnsi="Times New Roman"/>
          <w:noProof/>
          <w:color w:val="000000"/>
          <w:sz w:val="28"/>
          <w:szCs w:val="28"/>
        </w:rPr>
        <w:t>Результат: в</w:t>
      </w:r>
      <w:r w:rsidRPr="008D605A">
        <w:rPr>
          <w:rFonts w:ascii="Times New Roman" w:hAnsi="Times New Roman"/>
          <w:color w:val="000000"/>
          <w:spacing w:val="-2"/>
          <w:sz w:val="28"/>
          <w:szCs w:val="28"/>
        </w:rPr>
        <w:t xml:space="preserve"> «Дневнике практики» зафиксировать мероприятия, проведённые совместно с педагогами.</w:t>
      </w:r>
    </w:p>
    <w:p w:rsidR="008D605A" w:rsidRPr="008D605A" w:rsidRDefault="008D605A" w:rsidP="008D605A">
      <w:pPr>
        <w:pStyle w:val="ac"/>
        <w:numPr>
          <w:ilvl w:val="0"/>
          <w:numId w:val="20"/>
        </w:numPr>
        <w:tabs>
          <w:tab w:val="right" w:leader="dot" w:pos="284"/>
        </w:tabs>
        <w:spacing w:after="0" w:line="240" w:lineRule="auto"/>
        <w:ind w:left="0" w:right="-57" w:firstLine="709"/>
        <w:jc w:val="both"/>
        <w:rPr>
          <w:rFonts w:ascii="Times New Roman" w:hAnsi="Times New Roman"/>
          <w:noProof/>
          <w:color w:val="000000"/>
          <w:sz w:val="28"/>
          <w:szCs w:val="28"/>
        </w:rPr>
      </w:pPr>
      <w:r w:rsidRPr="008D605A">
        <w:rPr>
          <w:rFonts w:ascii="Times New Roman" w:hAnsi="Times New Roman"/>
          <w:sz w:val="28"/>
          <w:szCs w:val="28"/>
        </w:rPr>
        <w:t>Исследование по курсовой работе (или другой исследовательской работе):</w:t>
      </w:r>
    </w:p>
    <w:p w:rsidR="008D605A" w:rsidRPr="008D605A" w:rsidRDefault="008D605A" w:rsidP="008D605A">
      <w:pPr>
        <w:pStyle w:val="ac"/>
        <w:tabs>
          <w:tab w:val="right" w:leader="dot" w:pos="284"/>
        </w:tabs>
        <w:ind w:left="709"/>
        <w:jc w:val="both"/>
        <w:rPr>
          <w:rFonts w:ascii="Times New Roman" w:eastAsia="Times New Roman" w:hAnsi="Times New Roman"/>
          <w:color w:val="000000"/>
          <w:spacing w:val="-2"/>
          <w:sz w:val="28"/>
          <w:szCs w:val="28"/>
        </w:rPr>
      </w:pPr>
      <w:r w:rsidRPr="008D605A">
        <w:rPr>
          <w:rFonts w:ascii="Times New Roman" w:eastAsia="Times New Roman" w:hAnsi="Times New Roman"/>
          <w:color w:val="000000"/>
          <w:spacing w:val="-2"/>
          <w:sz w:val="28"/>
          <w:szCs w:val="28"/>
        </w:rPr>
        <w:t>- общая характеристика организации научного исследования (по его этапам);</w:t>
      </w:r>
    </w:p>
    <w:p w:rsidR="008D605A" w:rsidRPr="008D605A" w:rsidRDefault="008D605A" w:rsidP="008D605A">
      <w:pPr>
        <w:pStyle w:val="ac"/>
        <w:tabs>
          <w:tab w:val="right" w:leader="dot" w:pos="284"/>
        </w:tabs>
        <w:ind w:left="709"/>
        <w:jc w:val="both"/>
        <w:rPr>
          <w:rFonts w:ascii="Times New Roman" w:eastAsia="Times New Roman" w:hAnsi="Times New Roman"/>
          <w:color w:val="000000"/>
          <w:spacing w:val="-2"/>
          <w:sz w:val="28"/>
          <w:szCs w:val="28"/>
        </w:rPr>
      </w:pPr>
      <w:r w:rsidRPr="008D605A">
        <w:rPr>
          <w:rFonts w:ascii="Times New Roman" w:eastAsia="Times New Roman" w:hAnsi="Times New Roman"/>
          <w:color w:val="000000"/>
          <w:spacing w:val="-2"/>
          <w:sz w:val="28"/>
          <w:szCs w:val="28"/>
        </w:rPr>
        <w:t>- подбор теоретической базы для анализа и интерпретации  полученных результатов;</w:t>
      </w:r>
    </w:p>
    <w:p w:rsidR="008D605A" w:rsidRPr="008D605A" w:rsidRDefault="008D605A" w:rsidP="008D605A">
      <w:pPr>
        <w:pStyle w:val="ac"/>
        <w:tabs>
          <w:tab w:val="right" w:leader="dot" w:pos="284"/>
        </w:tabs>
        <w:ind w:left="709"/>
        <w:jc w:val="both"/>
        <w:rPr>
          <w:rFonts w:ascii="Times New Roman" w:eastAsia="Times New Roman" w:hAnsi="Times New Roman"/>
          <w:color w:val="000000"/>
          <w:spacing w:val="-2"/>
          <w:sz w:val="28"/>
          <w:szCs w:val="28"/>
        </w:rPr>
      </w:pPr>
      <w:r w:rsidRPr="008D605A">
        <w:rPr>
          <w:rFonts w:ascii="Times New Roman" w:eastAsia="Times New Roman" w:hAnsi="Times New Roman"/>
          <w:color w:val="000000"/>
          <w:spacing w:val="-2"/>
          <w:sz w:val="28"/>
          <w:szCs w:val="28"/>
        </w:rPr>
        <w:t>- определение и реализация в ходе диагностического исследования методов психолого-педагогического исследования;</w:t>
      </w:r>
    </w:p>
    <w:p w:rsidR="008D605A" w:rsidRPr="008D605A" w:rsidRDefault="008D605A" w:rsidP="008D605A">
      <w:pPr>
        <w:pStyle w:val="ac"/>
        <w:tabs>
          <w:tab w:val="right" w:leader="dot" w:pos="284"/>
        </w:tabs>
        <w:ind w:left="709"/>
        <w:jc w:val="both"/>
        <w:rPr>
          <w:rFonts w:ascii="Times New Roman" w:eastAsia="Times New Roman" w:hAnsi="Times New Roman"/>
          <w:color w:val="000000"/>
          <w:spacing w:val="-2"/>
          <w:sz w:val="28"/>
          <w:szCs w:val="28"/>
        </w:rPr>
      </w:pPr>
      <w:r w:rsidRPr="008D605A">
        <w:rPr>
          <w:rFonts w:ascii="Times New Roman" w:eastAsia="Times New Roman" w:hAnsi="Times New Roman"/>
          <w:color w:val="000000"/>
          <w:spacing w:val="-2"/>
          <w:sz w:val="28"/>
          <w:szCs w:val="28"/>
        </w:rPr>
        <w:t>- основные результаты исследования;</w:t>
      </w:r>
    </w:p>
    <w:p w:rsidR="008D605A" w:rsidRPr="008D605A" w:rsidRDefault="008D605A" w:rsidP="008D605A">
      <w:pPr>
        <w:pStyle w:val="ac"/>
        <w:tabs>
          <w:tab w:val="right" w:leader="dot" w:pos="284"/>
        </w:tabs>
        <w:ind w:left="709"/>
        <w:jc w:val="both"/>
        <w:rPr>
          <w:rFonts w:ascii="Times New Roman" w:eastAsia="Times New Roman" w:hAnsi="Times New Roman"/>
          <w:color w:val="000000"/>
          <w:spacing w:val="-2"/>
          <w:sz w:val="28"/>
          <w:szCs w:val="28"/>
        </w:rPr>
      </w:pPr>
      <w:r w:rsidRPr="008D605A">
        <w:rPr>
          <w:rFonts w:ascii="Times New Roman" w:eastAsia="Times New Roman" w:hAnsi="Times New Roman"/>
          <w:color w:val="000000"/>
          <w:spacing w:val="-2"/>
          <w:sz w:val="28"/>
          <w:szCs w:val="28"/>
        </w:rPr>
        <w:t xml:space="preserve">- анализ и интерпретация данных диагностического исследования. </w:t>
      </w:r>
    </w:p>
    <w:p w:rsidR="008D605A" w:rsidRPr="008D605A" w:rsidRDefault="008D605A" w:rsidP="008D605A">
      <w:pPr>
        <w:pStyle w:val="ac"/>
        <w:tabs>
          <w:tab w:val="right" w:leader="dot" w:pos="284"/>
        </w:tabs>
        <w:ind w:left="709"/>
        <w:jc w:val="both"/>
        <w:rPr>
          <w:rFonts w:ascii="Times New Roman" w:hAnsi="Times New Roman"/>
          <w:noProof/>
          <w:color w:val="000000"/>
          <w:sz w:val="28"/>
          <w:szCs w:val="28"/>
        </w:rPr>
      </w:pPr>
      <w:r w:rsidRPr="008D605A">
        <w:rPr>
          <w:rFonts w:ascii="Times New Roman" w:hAnsi="Times New Roman"/>
          <w:sz w:val="28"/>
          <w:szCs w:val="28"/>
        </w:rPr>
        <w:t>Результат: Результаты исследования с описанием методик приложить к отчёту.</w:t>
      </w:r>
    </w:p>
    <w:p w:rsidR="008D605A" w:rsidRPr="008D605A" w:rsidRDefault="008D605A" w:rsidP="008D605A">
      <w:pPr>
        <w:pStyle w:val="ac"/>
        <w:widowControl w:val="0"/>
        <w:numPr>
          <w:ilvl w:val="0"/>
          <w:numId w:val="20"/>
        </w:numPr>
        <w:suppressAutoHyphens/>
        <w:spacing w:after="0" w:line="240" w:lineRule="auto"/>
        <w:ind w:left="0" w:right="-57" w:firstLine="709"/>
        <w:contextualSpacing w:val="0"/>
        <w:jc w:val="both"/>
        <w:rPr>
          <w:rFonts w:ascii="Times New Roman" w:hAnsi="Times New Roman"/>
          <w:color w:val="000000"/>
          <w:sz w:val="28"/>
          <w:szCs w:val="28"/>
        </w:rPr>
      </w:pPr>
      <w:r w:rsidRPr="008D605A">
        <w:rPr>
          <w:rFonts w:ascii="Times New Roman" w:hAnsi="Times New Roman"/>
          <w:color w:val="000000"/>
          <w:spacing w:val="-2"/>
          <w:sz w:val="28"/>
          <w:szCs w:val="28"/>
        </w:rPr>
        <w:t xml:space="preserve">Участие в работе итоговой конференции по практике, выступление с докладом, написание статьи. Результат: </w:t>
      </w:r>
      <w:r w:rsidRPr="008D605A">
        <w:rPr>
          <w:rFonts w:ascii="Times New Roman" w:hAnsi="Times New Roman"/>
          <w:sz w:val="28"/>
          <w:szCs w:val="28"/>
        </w:rPr>
        <w:t xml:space="preserve">Отчёт  </w:t>
      </w:r>
      <w:r w:rsidRPr="008D605A">
        <w:rPr>
          <w:rFonts w:ascii="Times New Roman" w:hAnsi="Times New Roman"/>
          <w:color w:val="000000"/>
          <w:spacing w:val="-2"/>
          <w:sz w:val="28"/>
          <w:szCs w:val="28"/>
        </w:rPr>
        <w:t xml:space="preserve"> по практике в установленной форме.  </w:t>
      </w:r>
    </w:p>
    <w:p w:rsidR="008D605A" w:rsidRPr="008D605A" w:rsidRDefault="008D605A" w:rsidP="008D605A">
      <w:pPr>
        <w:pStyle w:val="ac"/>
        <w:tabs>
          <w:tab w:val="right" w:leader="dot" w:pos="284"/>
        </w:tabs>
        <w:ind w:left="709"/>
        <w:jc w:val="both"/>
        <w:rPr>
          <w:rFonts w:ascii="Times New Roman" w:hAnsi="Times New Roman"/>
          <w:noProof/>
          <w:color w:val="000000"/>
          <w:sz w:val="28"/>
          <w:szCs w:val="28"/>
        </w:rPr>
      </w:pPr>
    </w:p>
    <w:p w:rsidR="008D605A" w:rsidRPr="008D605A" w:rsidRDefault="008D605A" w:rsidP="008D605A">
      <w:pPr>
        <w:pStyle w:val="af1"/>
        <w:rPr>
          <w:sz w:val="28"/>
          <w:szCs w:val="28"/>
        </w:rPr>
      </w:pPr>
      <w:r w:rsidRPr="008D605A">
        <w:rPr>
          <w:sz w:val="28"/>
          <w:szCs w:val="28"/>
        </w:rPr>
        <w:t>Дата выдачи задания:     __.__.20__ г.</w:t>
      </w:r>
    </w:p>
    <w:p w:rsidR="008D605A" w:rsidRPr="008D605A" w:rsidRDefault="008D605A" w:rsidP="008D605A">
      <w:pPr>
        <w:shd w:val="clear" w:color="auto" w:fill="FFFFFF"/>
        <w:tabs>
          <w:tab w:val="left" w:pos="2626"/>
          <w:tab w:val="left" w:leader="underscore" w:pos="5626"/>
        </w:tabs>
        <w:rPr>
          <w:rFonts w:ascii="Times New Roman" w:hAnsi="Times New Roman" w:cs="Times New Roman"/>
          <w:sz w:val="28"/>
          <w:szCs w:val="28"/>
        </w:rPr>
      </w:pPr>
      <w:r w:rsidRPr="008D605A">
        <w:rPr>
          <w:rFonts w:ascii="Times New Roman" w:hAnsi="Times New Roman" w:cs="Times New Roman"/>
          <w:sz w:val="28"/>
          <w:szCs w:val="28"/>
        </w:rPr>
        <w:t xml:space="preserve">Руководитель:  __________    </w:t>
      </w:r>
    </w:p>
    <w:p w:rsidR="008D605A" w:rsidRPr="008D605A" w:rsidRDefault="008D605A" w:rsidP="008D605A">
      <w:pPr>
        <w:shd w:val="clear" w:color="auto" w:fill="FFFFFF"/>
        <w:tabs>
          <w:tab w:val="left" w:pos="2626"/>
          <w:tab w:val="left" w:leader="underscore" w:pos="5626"/>
        </w:tabs>
        <w:rPr>
          <w:rFonts w:ascii="Times New Roman" w:hAnsi="Times New Roman" w:cs="Times New Roman"/>
          <w:sz w:val="28"/>
          <w:szCs w:val="28"/>
        </w:rPr>
      </w:pPr>
      <w:r w:rsidRPr="008D605A">
        <w:rPr>
          <w:rFonts w:ascii="Times New Roman" w:hAnsi="Times New Roman" w:cs="Times New Roman"/>
          <w:sz w:val="28"/>
          <w:szCs w:val="28"/>
        </w:rPr>
        <w:t>Задание принял(а) к исполнению:  ___________</w:t>
      </w:r>
    </w:p>
    <w:p w:rsidR="008D605A" w:rsidRPr="008D605A" w:rsidRDefault="008D605A" w:rsidP="003A41E3">
      <w:pPr>
        <w:jc w:val="right"/>
        <w:rPr>
          <w:rFonts w:ascii="Times New Roman" w:hAnsi="Times New Roman" w:cs="Times New Roman"/>
          <w:sz w:val="28"/>
          <w:szCs w:val="28"/>
        </w:rPr>
      </w:pPr>
      <w:r w:rsidRPr="008D605A">
        <w:rPr>
          <w:rFonts w:ascii="Times New Roman" w:hAnsi="Times New Roman" w:cs="Times New Roman"/>
          <w:sz w:val="28"/>
          <w:szCs w:val="28"/>
        </w:rPr>
        <w:br w:type="page"/>
        <w:t>Приложение 2</w:t>
      </w:r>
    </w:p>
    <w:p w:rsidR="008D605A" w:rsidRPr="003A41E3" w:rsidRDefault="008D605A" w:rsidP="003A41E3">
      <w:pPr>
        <w:jc w:val="center"/>
        <w:rPr>
          <w:rFonts w:ascii="Times New Roman" w:hAnsi="Times New Roman" w:cs="Times New Roman"/>
          <w:bCs/>
          <w:sz w:val="28"/>
          <w:szCs w:val="28"/>
        </w:rPr>
      </w:pPr>
      <w:r w:rsidRPr="008D605A">
        <w:rPr>
          <w:rFonts w:ascii="Times New Roman" w:hAnsi="Times New Roman" w:cs="Times New Roman"/>
          <w:sz w:val="28"/>
          <w:szCs w:val="28"/>
        </w:rPr>
        <w:t>Частное учреждение образовательная организация высшего образования</w:t>
      </w:r>
      <w:r w:rsidRPr="008D605A">
        <w:rPr>
          <w:rFonts w:ascii="Times New Roman" w:hAnsi="Times New Roman" w:cs="Times New Roman"/>
          <w:sz w:val="28"/>
          <w:szCs w:val="28"/>
        </w:rPr>
        <w:br/>
        <w:t>"Омская гуманитарная академия"</w:t>
      </w:r>
    </w:p>
    <w:p w:rsidR="00942334" w:rsidRDefault="00942334" w:rsidP="00942334">
      <w:pPr>
        <w:pStyle w:val="Default"/>
        <w:jc w:val="center"/>
        <w:rPr>
          <w:sz w:val="28"/>
          <w:szCs w:val="28"/>
        </w:rPr>
      </w:pPr>
      <w:r>
        <w:rPr>
          <w:sz w:val="28"/>
          <w:szCs w:val="28"/>
        </w:rPr>
        <w:t xml:space="preserve">СОВМЕСТНЫЙ  </w:t>
      </w:r>
      <w:r w:rsidRPr="00905FA9">
        <w:rPr>
          <w:sz w:val="28"/>
          <w:szCs w:val="28"/>
        </w:rPr>
        <w:t xml:space="preserve">РАБОЧИЙ ГРАФИК (ПЛАН) </w:t>
      </w:r>
      <w:r>
        <w:rPr>
          <w:sz w:val="28"/>
          <w:szCs w:val="28"/>
        </w:rPr>
        <w:t>ПРОГРАММЫ ПРАКТИЧЕСКОЙ</w:t>
      </w:r>
    </w:p>
    <w:p w:rsidR="008D605A" w:rsidRPr="008D605A" w:rsidRDefault="00942334" w:rsidP="00942334">
      <w:pPr>
        <w:pStyle w:val="Default"/>
        <w:jc w:val="center"/>
        <w:rPr>
          <w:color w:val="auto"/>
          <w:sz w:val="28"/>
          <w:szCs w:val="28"/>
        </w:rPr>
      </w:pPr>
      <w:r>
        <w:rPr>
          <w:sz w:val="28"/>
          <w:szCs w:val="28"/>
        </w:rPr>
        <w:t>ПОДГОТОВКИ (ПРОИЗВОДСТВЕННАЯ ПРАКТИКА)</w:t>
      </w:r>
      <w:r w:rsidRPr="00BE333E">
        <w:rPr>
          <w:color w:val="auto"/>
          <w:sz w:val="28"/>
          <w:szCs w:val="28"/>
        </w:rPr>
        <w:t xml:space="preserve">  </w:t>
      </w:r>
      <w:r w:rsidR="008D605A" w:rsidRPr="008D605A">
        <w:rPr>
          <w:color w:val="auto"/>
          <w:sz w:val="28"/>
          <w:szCs w:val="28"/>
        </w:rPr>
        <w:t xml:space="preserve"> </w:t>
      </w:r>
    </w:p>
    <w:p w:rsidR="008D605A" w:rsidRPr="008D605A" w:rsidRDefault="008D605A" w:rsidP="008D605A">
      <w:pPr>
        <w:pStyle w:val="Default"/>
        <w:jc w:val="center"/>
        <w:rPr>
          <w:color w:val="auto"/>
          <w:sz w:val="28"/>
          <w:szCs w:val="28"/>
        </w:rPr>
      </w:pPr>
      <w:r w:rsidRPr="008D605A">
        <w:rPr>
          <w:color w:val="auto"/>
          <w:sz w:val="28"/>
          <w:szCs w:val="28"/>
        </w:rPr>
        <w:t>__________________________________________________________________ (Ф.И.О. обучающегося)</w:t>
      </w:r>
    </w:p>
    <w:p w:rsidR="008D605A" w:rsidRPr="008D605A" w:rsidRDefault="008D605A" w:rsidP="008D605A">
      <w:pPr>
        <w:pStyle w:val="Default"/>
        <w:jc w:val="center"/>
        <w:rPr>
          <w:sz w:val="28"/>
          <w:szCs w:val="28"/>
          <w:u w:val="single"/>
        </w:rPr>
      </w:pPr>
    </w:p>
    <w:p w:rsidR="008D605A" w:rsidRPr="008D605A" w:rsidRDefault="008D605A" w:rsidP="008D605A">
      <w:pPr>
        <w:pStyle w:val="Default"/>
        <w:jc w:val="both"/>
        <w:rPr>
          <w:sz w:val="28"/>
          <w:szCs w:val="28"/>
        </w:rPr>
      </w:pPr>
      <w:r w:rsidRPr="008D605A">
        <w:rPr>
          <w:sz w:val="28"/>
          <w:szCs w:val="28"/>
        </w:rPr>
        <w:t>Направление подготовки: 44.03.03 Специальное (дефектологическое) образование</w:t>
      </w:r>
    </w:p>
    <w:p w:rsidR="008D605A" w:rsidRPr="008D605A" w:rsidRDefault="008D605A" w:rsidP="008D605A">
      <w:pPr>
        <w:pStyle w:val="Default"/>
        <w:jc w:val="both"/>
        <w:rPr>
          <w:sz w:val="28"/>
          <w:szCs w:val="28"/>
        </w:rPr>
      </w:pPr>
      <w:r w:rsidRPr="008D605A">
        <w:rPr>
          <w:sz w:val="28"/>
          <w:szCs w:val="28"/>
        </w:rPr>
        <w:t>Направленность (профиль): «Логопедия»</w:t>
      </w:r>
    </w:p>
    <w:p w:rsidR="008D605A" w:rsidRPr="008D605A" w:rsidRDefault="008D605A" w:rsidP="008D605A">
      <w:pPr>
        <w:pStyle w:val="Default"/>
        <w:jc w:val="both"/>
        <w:rPr>
          <w:sz w:val="28"/>
          <w:szCs w:val="28"/>
        </w:rPr>
      </w:pPr>
      <w:r w:rsidRPr="008D605A">
        <w:rPr>
          <w:sz w:val="28"/>
          <w:szCs w:val="28"/>
        </w:rPr>
        <w:t>Вид практики: Производственная практика</w:t>
      </w:r>
    </w:p>
    <w:p w:rsidR="008D605A" w:rsidRPr="008D605A" w:rsidRDefault="008D605A" w:rsidP="008D605A">
      <w:pPr>
        <w:pStyle w:val="Default"/>
        <w:jc w:val="both"/>
        <w:rPr>
          <w:sz w:val="28"/>
          <w:szCs w:val="28"/>
        </w:rPr>
      </w:pPr>
      <w:r w:rsidRPr="008D605A">
        <w:rPr>
          <w:sz w:val="28"/>
          <w:szCs w:val="28"/>
        </w:rPr>
        <w:t>Тип практики: Научно-исследовательская работа</w:t>
      </w:r>
    </w:p>
    <w:p w:rsidR="008D605A" w:rsidRPr="003A41E3" w:rsidRDefault="008D605A" w:rsidP="008D605A">
      <w:pPr>
        <w:pStyle w:val="Default"/>
        <w:spacing w:line="276" w:lineRule="auto"/>
        <w:jc w:val="both"/>
        <w:rPr>
          <w:color w:val="auto"/>
        </w:rPr>
      </w:pPr>
      <w:r w:rsidRPr="008D605A">
        <w:rPr>
          <w:color w:val="auto"/>
          <w:sz w:val="28"/>
          <w:szCs w:val="28"/>
        </w:rPr>
        <w:t>Руководитель практики от ОмГА __</w:t>
      </w:r>
      <w:r w:rsidRPr="003A41E3">
        <w:rPr>
          <w:color w:val="auto"/>
        </w:rPr>
        <w:t>______________________________________________</w:t>
      </w:r>
    </w:p>
    <w:p w:rsidR="008D605A" w:rsidRPr="003A41E3" w:rsidRDefault="008D605A" w:rsidP="008D605A">
      <w:pPr>
        <w:pStyle w:val="Default"/>
        <w:spacing w:line="276" w:lineRule="auto"/>
        <w:jc w:val="center"/>
        <w:rPr>
          <w:color w:val="auto"/>
        </w:rPr>
      </w:pPr>
      <w:r w:rsidRPr="003A41E3">
        <w:rPr>
          <w:color w:val="auto"/>
        </w:rPr>
        <w:t xml:space="preserve">                                                          (Уч. степень, уч. звание, Фамилия И.О.) </w:t>
      </w:r>
    </w:p>
    <w:p w:rsidR="008D605A" w:rsidRPr="003A41E3" w:rsidRDefault="008D605A" w:rsidP="008D605A">
      <w:pPr>
        <w:pStyle w:val="Default"/>
        <w:spacing w:line="276" w:lineRule="auto"/>
        <w:jc w:val="both"/>
        <w:rPr>
          <w:color w:val="auto"/>
        </w:rPr>
      </w:pPr>
      <w:r w:rsidRPr="003A41E3">
        <w:rPr>
          <w:color w:val="auto"/>
        </w:rPr>
        <w:t>Наименование профильной организации _________________________________________</w:t>
      </w:r>
    </w:p>
    <w:p w:rsidR="008D605A" w:rsidRPr="003A41E3" w:rsidRDefault="008D605A" w:rsidP="008D605A">
      <w:pPr>
        <w:pStyle w:val="Default"/>
        <w:spacing w:line="276" w:lineRule="auto"/>
        <w:jc w:val="both"/>
        <w:rPr>
          <w:color w:val="auto"/>
        </w:rPr>
      </w:pPr>
      <w:r w:rsidRPr="003A41E3">
        <w:rPr>
          <w:color w:val="auto"/>
        </w:rPr>
        <w:t>Руководитель практики от профильной организации_________________________________</w:t>
      </w:r>
    </w:p>
    <w:p w:rsidR="008D605A" w:rsidRPr="003A41E3" w:rsidRDefault="008D605A" w:rsidP="003A41E3">
      <w:pPr>
        <w:pStyle w:val="Default"/>
        <w:spacing w:line="276" w:lineRule="auto"/>
        <w:ind w:left="4248" w:firstLine="708"/>
        <w:contextualSpacing/>
        <w:jc w:val="center"/>
        <w:rPr>
          <w:color w:val="auto"/>
        </w:rPr>
      </w:pPr>
      <w:r w:rsidRPr="003A41E3">
        <w:rPr>
          <w:color w:val="auto"/>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D605A" w:rsidRPr="003A41E3" w:rsidRDefault="008D605A">
            <w:pPr>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 xml:space="preserve">Сроки </w:t>
            </w:r>
          </w:p>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Планируемые работы</w:t>
            </w:r>
          </w:p>
        </w:tc>
      </w:tr>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c>
          <w:tcPr>
            <w:tcW w:w="6628"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Инструктаж по технике безопасности</w:t>
            </w:r>
          </w:p>
        </w:tc>
      </w:tr>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c>
          <w:tcPr>
            <w:tcW w:w="6628"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Описание рабочего места в организации/учреждении</w:t>
            </w:r>
          </w:p>
        </w:tc>
      </w:tr>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c>
          <w:tcPr>
            <w:tcW w:w="6628"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r>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c>
          <w:tcPr>
            <w:tcW w:w="6628"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r>
      <w:tr w:rsidR="008D605A" w:rsidRPr="008D605A" w:rsidTr="008D605A">
        <w:tc>
          <w:tcPr>
            <w:tcW w:w="817"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lang w:val="en-US"/>
              </w:rPr>
              <w:t>n</w:t>
            </w:r>
            <w:r w:rsidRPr="003A41E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D605A" w:rsidRPr="003A41E3" w:rsidRDefault="008D605A">
            <w:pPr>
              <w:widowControl w:val="0"/>
              <w:suppressAutoHyphens/>
              <w:autoSpaceDE w:val="0"/>
              <w:jc w:val="center"/>
              <w:rPr>
                <w:rFonts w:ascii="Times New Roman" w:eastAsia="Times New Roman" w:hAnsi="Times New Roman" w:cs="Times New Roman"/>
                <w:sz w:val="24"/>
                <w:szCs w:val="24"/>
                <w:lang w:eastAsia="hi-IN" w:bidi="hi-IN"/>
              </w:rPr>
            </w:pPr>
          </w:p>
        </w:tc>
        <w:tc>
          <w:tcPr>
            <w:tcW w:w="6628" w:type="dxa"/>
            <w:tcBorders>
              <w:top w:val="single" w:sz="4" w:space="0" w:color="auto"/>
              <w:left w:val="single" w:sz="4" w:space="0" w:color="auto"/>
              <w:bottom w:val="single" w:sz="4" w:space="0" w:color="auto"/>
              <w:right w:val="single" w:sz="4" w:space="0" w:color="auto"/>
            </w:tcBorders>
            <w:hideMark/>
          </w:tcPr>
          <w:p w:rsidR="008D605A" w:rsidRPr="003A41E3" w:rsidRDefault="008D605A">
            <w:pPr>
              <w:widowControl w:val="0"/>
              <w:suppressAutoHyphens/>
              <w:autoSpaceDE w:val="0"/>
              <w:jc w:val="both"/>
              <w:rPr>
                <w:rFonts w:ascii="Times New Roman" w:eastAsia="Times New Roman" w:hAnsi="Times New Roman" w:cs="Times New Roman"/>
                <w:sz w:val="24"/>
                <w:szCs w:val="24"/>
                <w:lang w:eastAsia="hi-IN" w:bidi="hi-IN"/>
              </w:rPr>
            </w:pPr>
            <w:r w:rsidRPr="003A41E3">
              <w:rPr>
                <w:rFonts w:ascii="Times New Roman" w:hAnsi="Times New Roman" w:cs="Times New Roman"/>
                <w:sz w:val="24"/>
                <w:szCs w:val="24"/>
              </w:rPr>
              <w:t>Подготовка и предоставление отчета о прохождении практики.</w:t>
            </w:r>
          </w:p>
        </w:tc>
      </w:tr>
    </w:tbl>
    <w:p w:rsidR="008D605A" w:rsidRPr="003A41E3" w:rsidRDefault="008D605A" w:rsidP="003A41E3">
      <w:pPr>
        <w:spacing w:after="0"/>
        <w:rPr>
          <w:rFonts w:ascii="Times New Roman" w:hAnsi="Times New Roman" w:cs="Times New Roman"/>
          <w:sz w:val="24"/>
          <w:szCs w:val="24"/>
        </w:rPr>
      </w:pPr>
      <w:r w:rsidRPr="003A41E3">
        <w:rPr>
          <w:rFonts w:ascii="Times New Roman" w:hAnsi="Times New Roman" w:cs="Times New Roman"/>
          <w:sz w:val="24"/>
          <w:szCs w:val="24"/>
        </w:rPr>
        <w:t>Заведующий кафедрой ППиСР:</w:t>
      </w:r>
      <w:r w:rsidRPr="003A41E3">
        <w:rPr>
          <w:rFonts w:ascii="Times New Roman" w:hAnsi="Times New Roman" w:cs="Times New Roman"/>
          <w:sz w:val="24"/>
          <w:szCs w:val="24"/>
        </w:rPr>
        <w:tab/>
        <w:t>__________________ / ___________________</w:t>
      </w:r>
    </w:p>
    <w:p w:rsidR="008D605A" w:rsidRPr="003A41E3" w:rsidRDefault="008D605A" w:rsidP="003A41E3">
      <w:pPr>
        <w:spacing w:after="0"/>
        <w:ind w:left="3540" w:firstLine="708"/>
        <w:jc w:val="both"/>
        <w:rPr>
          <w:rFonts w:ascii="Times New Roman" w:hAnsi="Times New Roman" w:cs="Times New Roman"/>
          <w:sz w:val="24"/>
          <w:szCs w:val="24"/>
        </w:rPr>
      </w:pPr>
      <w:r w:rsidRPr="003A41E3">
        <w:rPr>
          <w:rFonts w:ascii="Times New Roman" w:hAnsi="Times New Roman" w:cs="Times New Roman"/>
          <w:sz w:val="24"/>
          <w:szCs w:val="24"/>
        </w:rPr>
        <w:t>подпись</w:t>
      </w:r>
    </w:p>
    <w:p w:rsidR="008D605A" w:rsidRPr="003A41E3" w:rsidRDefault="008D605A" w:rsidP="003A41E3">
      <w:pPr>
        <w:spacing w:after="0"/>
        <w:rPr>
          <w:rFonts w:ascii="Times New Roman" w:hAnsi="Times New Roman" w:cs="Times New Roman"/>
          <w:sz w:val="24"/>
          <w:szCs w:val="24"/>
        </w:rPr>
      </w:pPr>
      <w:r w:rsidRPr="003A41E3">
        <w:rPr>
          <w:rFonts w:ascii="Times New Roman" w:hAnsi="Times New Roman" w:cs="Times New Roman"/>
          <w:sz w:val="24"/>
          <w:szCs w:val="24"/>
        </w:rPr>
        <w:t>Руководитель практики от ОмГА</w:t>
      </w:r>
      <w:r w:rsidRPr="003A41E3">
        <w:rPr>
          <w:rFonts w:ascii="Times New Roman" w:hAnsi="Times New Roman" w:cs="Times New Roman"/>
          <w:sz w:val="24"/>
          <w:szCs w:val="24"/>
        </w:rPr>
        <w:tab/>
        <w:t xml:space="preserve">___________________ / </w:t>
      </w:r>
      <w:r w:rsidR="003A41E3" w:rsidRPr="003A41E3">
        <w:rPr>
          <w:rFonts w:ascii="Times New Roman" w:hAnsi="Times New Roman" w:cs="Times New Roman"/>
          <w:sz w:val="24"/>
          <w:szCs w:val="24"/>
        </w:rPr>
        <w:t>___________________</w:t>
      </w:r>
    </w:p>
    <w:p w:rsidR="008D605A" w:rsidRPr="003A41E3" w:rsidRDefault="008D605A" w:rsidP="003A41E3">
      <w:pPr>
        <w:spacing w:after="0"/>
        <w:ind w:left="3540" w:firstLine="708"/>
        <w:jc w:val="both"/>
        <w:rPr>
          <w:rFonts w:ascii="Times New Roman" w:hAnsi="Times New Roman" w:cs="Times New Roman"/>
          <w:sz w:val="24"/>
          <w:szCs w:val="24"/>
        </w:rPr>
      </w:pPr>
      <w:r w:rsidRPr="003A41E3">
        <w:rPr>
          <w:rFonts w:ascii="Times New Roman" w:hAnsi="Times New Roman" w:cs="Times New Roman"/>
          <w:sz w:val="24"/>
          <w:szCs w:val="24"/>
        </w:rPr>
        <w:t>подпись</w:t>
      </w:r>
    </w:p>
    <w:p w:rsidR="008D605A" w:rsidRPr="003A41E3" w:rsidRDefault="008D605A" w:rsidP="003A41E3">
      <w:pPr>
        <w:spacing w:after="0"/>
        <w:jc w:val="both"/>
        <w:rPr>
          <w:rFonts w:ascii="Times New Roman" w:hAnsi="Times New Roman" w:cs="Times New Roman"/>
          <w:sz w:val="24"/>
          <w:szCs w:val="24"/>
        </w:rPr>
      </w:pPr>
      <w:r w:rsidRPr="003A41E3">
        <w:rPr>
          <w:rFonts w:ascii="Times New Roman" w:hAnsi="Times New Roman" w:cs="Times New Roman"/>
          <w:sz w:val="24"/>
          <w:szCs w:val="24"/>
          <w:shd w:val="clear" w:color="auto" w:fill="FFFFFF"/>
        </w:rPr>
        <w:t>Р</w:t>
      </w:r>
      <w:r w:rsidRPr="003A41E3">
        <w:rPr>
          <w:rFonts w:ascii="Times New Roman" w:hAnsi="Times New Roman" w:cs="Times New Roman"/>
          <w:sz w:val="24"/>
          <w:szCs w:val="24"/>
        </w:rPr>
        <w:t>уководитель практики от профильной организации ______________/ _________________</w:t>
      </w:r>
    </w:p>
    <w:p w:rsidR="008D605A" w:rsidRPr="003A41E3" w:rsidRDefault="008D605A" w:rsidP="003A41E3">
      <w:pPr>
        <w:spacing w:after="0"/>
        <w:ind w:left="5664"/>
        <w:jc w:val="both"/>
        <w:rPr>
          <w:rFonts w:ascii="Times New Roman" w:hAnsi="Times New Roman" w:cs="Times New Roman"/>
          <w:sz w:val="24"/>
          <w:szCs w:val="24"/>
        </w:rPr>
      </w:pPr>
      <w:r w:rsidRPr="003A41E3">
        <w:rPr>
          <w:rFonts w:ascii="Times New Roman" w:hAnsi="Times New Roman" w:cs="Times New Roman"/>
          <w:sz w:val="24"/>
          <w:szCs w:val="24"/>
        </w:rPr>
        <w:t xml:space="preserve">      подпись</w:t>
      </w:r>
    </w:p>
    <w:p w:rsidR="008D605A" w:rsidRPr="003A41E3" w:rsidRDefault="008D605A" w:rsidP="003A41E3">
      <w:pPr>
        <w:spacing w:before="240" w:after="0"/>
        <w:jc w:val="both"/>
        <w:rPr>
          <w:rFonts w:ascii="Times New Roman" w:hAnsi="Times New Roman" w:cs="Times New Roman"/>
          <w:sz w:val="24"/>
          <w:szCs w:val="24"/>
        </w:rPr>
      </w:pPr>
      <w:r w:rsidRPr="003A41E3">
        <w:rPr>
          <w:rFonts w:ascii="Times New Roman" w:hAnsi="Times New Roman" w:cs="Times New Roman"/>
          <w:sz w:val="24"/>
          <w:szCs w:val="24"/>
        </w:rPr>
        <w:t>Подпись _____________________________________________________________________</w:t>
      </w:r>
    </w:p>
    <w:p w:rsidR="008D605A" w:rsidRPr="003A41E3" w:rsidRDefault="008D605A" w:rsidP="003A41E3">
      <w:pPr>
        <w:spacing w:after="0"/>
        <w:ind w:left="708"/>
        <w:jc w:val="both"/>
        <w:rPr>
          <w:rFonts w:ascii="Times New Roman" w:hAnsi="Times New Roman" w:cs="Times New Roman"/>
          <w:sz w:val="24"/>
          <w:szCs w:val="24"/>
        </w:rPr>
      </w:pPr>
      <w:r w:rsidRPr="003A41E3">
        <w:rPr>
          <w:rFonts w:ascii="Times New Roman" w:hAnsi="Times New Roman" w:cs="Times New Roman"/>
          <w:sz w:val="24"/>
          <w:szCs w:val="24"/>
        </w:rPr>
        <w:t xml:space="preserve">       в родительном падеже: должность, ФИО руководителя практики от профильной организации</w:t>
      </w:r>
    </w:p>
    <w:p w:rsidR="008D605A" w:rsidRPr="003A41E3" w:rsidRDefault="008D605A" w:rsidP="003A41E3">
      <w:pPr>
        <w:spacing w:before="240" w:after="0"/>
        <w:jc w:val="both"/>
        <w:rPr>
          <w:rFonts w:ascii="Times New Roman" w:hAnsi="Times New Roman" w:cs="Times New Roman"/>
          <w:sz w:val="24"/>
          <w:szCs w:val="24"/>
        </w:rPr>
      </w:pPr>
      <w:r w:rsidRPr="003A41E3">
        <w:rPr>
          <w:rFonts w:ascii="Times New Roman" w:hAnsi="Times New Roman" w:cs="Times New Roman"/>
          <w:sz w:val="24"/>
          <w:szCs w:val="24"/>
        </w:rPr>
        <w:t>удостоверяю______________   __________________________________________________</w:t>
      </w:r>
    </w:p>
    <w:p w:rsidR="008D605A" w:rsidRPr="003A41E3" w:rsidRDefault="008D605A" w:rsidP="003A41E3">
      <w:pPr>
        <w:spacing w:after="0"/>
        <w:ind w:left="708" w:firstLine="708"/>
        <w:jc w:val="both"/>
        <w:rPr>
          <w:rFonts w:ascii="Times New Roman" w:hAnsi="Times New Roman" w:cs="Times New Roman"/>
          <w:sz w:val="24"/>
          <w:szCs w:val="24"/>
        </w:rPr>
      </w:pPr>
      <w:r w:rsidRPr="003A41E3">
        <w:rPr>
          <w:rFonts w:ascii="Times New Roman" w:hAnsi="Times New Roman" w:cs="Times New Roman"/>
          <w:sz w:val="24"/>
          <w:szCs w:val="24"/>
        </w:rPr>
        <w:t xml:space="preserve">           подпись</w:t>
      </w:r>
      <w:r w:rsidRPr="003A41E3">
        <w:rPr>
          <w:rFonts w:ascii="Times New Roman" w:hAnsi="Times New Roman" w:cs="Times New Roman"/>
          <w:sz w:val="24"/>
          <w:szCs w:val="24"/>
        </w:rPr>
        <w:tab/>
        <w:t xml:space="preserve">                 Должность, ФИО должностного лица, удостоверившего подпись </w:t>
      </w:r>
    </w:p>
    <w:p w:rsidR="008D605A" w:rsidRPr="008D605A" w:rsidRDefault="008D605A" w:rsidP="00640BEA">
      <w:pPr>
        <w:jc w:val="right"/>
        <w:rPr>
          <w:rFonts w:ascii="Times New Roman" w:hAnsi="Times New Roman" w:cs="Times New Roman"/>
          <w:sz w:val="28"/>
          <w:szCs w:val="28"/>
        </w:rPr>
      </w:pPr>
      <w:r w:rsidRPr="008D605A">
        <w:rPr>
          <w:rFonts w:ascii="Times New Roman" w:hAnsi="Times New Roman" w:cs="Times New Roman"/>
          <w:sz w:val="28"/>
          <w:szCs w:val="28"/>
        </w:rPr>
        <w:t>М.П.</w:t>
      </w:r>
    </w:p>
    <w:p w:rsidR="008D605A" w:rsidRPr="008D605A" w:rsidRDefault="008D605A" w:rsidP="008D605A">
      <w:pPr>
        <w:jc w:val="right"/>
        <w:rPr>
          <w:rFonts w:ascii="Times New Roman" w:hAnsi="Times New Roman" w:cs="Times New Roman"/>
          <w:b/>
          <w:sz w:val="28"/>
          <w:szCs w:val="28"/>
        </w:rPr>
      </w:pPr>
      <w:r w:rsidRPr="008D605A">
        <w:rPr>
          <w:rFonts w:ascii="Times New Roman" w:hAnsi="Times New Roman" w:cs="Times New Roman"/>
          <w:sz w:val="28"/>
          <w:szCs w:val="28"/>
        </w:rPr>
        <w:t>Приложение 3</w:t>
      </w:r>
    </w:p>
    <w:p w:rsidR="008D605A" w:rsidRPr="008D605A" w:rsidRDefault="008D605A" w:rsidP="008D605A">
      <w:pPr>
        <w:jc w:val="center"/>
        <w:rPr>
          <w:rFonts w:ascii="Times New Roman" w:hAnsi="Times New Roman" w:cs="Times New Roman"/>
          <w:b/>
          <w:sz w:val="28"/>
          <w:szCs w:val="28"/>
        </w:rPr>
      </w:pPr>
      <w:r w:rsidRPr="008D605A">
        <w:rPr>
          <w:rFonts w:ascii="Times New Roman" w:hAnsi="Times New Roman" w:cs="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8D605A" w:rsidRPr="008D605A" w:rsidTr="008D605A">
        <w:tc>
          <w:tcPr>
            <w:tcW w:w="332" w:type="pct"/>
            <w:tcBorders>
              <w:top w:val="single" w:sz="4" w:space="0" w:color="auto"/>
              <w:left w:val="single" w:sz="4" w:space="0" w:color="auto"/>
              <w:bottom w:val="single" w:sz="4" w:space="0" w:color="auto"/>
              <w:right w:val="single" w:sz="4" w:space="0" w:color="auto"/>
            </w:tcBorders>
            <w:vAlign w:val="center"/>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r w:rsidRPr="008D605A">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r w:rsidRPr="008D605A">
              <w:rPr>
                <w:rFonts w:ascii="Times New Roman" w:hAnsi="Times New Roman" w:cs="Times New Roman"/>
                <w:sz w:val="28"/>
                <w:szCs w:val="28"/>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r w:rsidRPr="008D605A">
              <w:rPr>
                <w:rFonts w:ascii="Times New Roman" w:hAnsi="Times New Roman" w:cs="Times New Roman"/>
                <w:sz w:val="28"/>
                <w:szCs w:val="28"/>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8D605A" w:rsidRPr="008D605A" w:rsidRDefault="008D605A">
            <w:pPr>
              <w:jc w:val="center"/>
              <w:rPr>
                <w:rFonts w:ascii="Times New Roman" w:eastAsia="Times New Roman" w:hAnsi="Times New Roman" w:cs="Times New Roman"/>
                <w:color w:val="000000"/>
                <w:sz w:val="28"/>
                <w:szCs w:val="28"/>
                <w:lang w:eastAsia="hi-IN" w:bidi="hi-IN"/>
              </w:rPr>
            </w:pPr>
            <w:r w:rsidRPr="008D605A">
              <w:rPr>
                <w:rFonts w:ascii="Times New Roman" w:hAnsi="Times New Roman" w:cs="Times New Roman"/>
                <w:color w:val="000000"/>
                <w:sz w:val="28"/>
                <w:szCs w:val="28"/>
              </w:rPr>
              <w:t>Подпись руководителя практики от принимающей организации</w:t>
            </w:r>
          </w:p>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r w:rsidRPr="008D605A">
              <w:rPr>
                <w:rFonts w:ascii="Times New Roman" w:hAnsi="Times New Roman" w:cs="Times New Roman"/>
                <w:color w:val="000000"/>
                <w:sz w:val="28"/>
                <w:szCs w:val="28"/>
              </w:rPr>
              <w:t>о выполнении</w:t>
            </w: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1</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1264"/>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2</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3</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1124"/>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4</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5</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6</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7</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8</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9</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10</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11</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r w:rsidR="008D605A" w:rsidRPr="008D605A" w:rsidTr="008D605A">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8D605A" w:rsidRPr="008D605A" w:rsidRDefault="008D605A">
            <w:pPr>
              <w:widowControl w:val="0"/>
              <w:suppressAutoHyphens/>
              <w:autoSpaceDE w:val="0"/>
              <w:jc w:val="center"/>
              <w:rPr>
                <w:rFonts w:ascii="Times New Roman" w:eastAsia="Times New Roman" w:hAnsi="Times New Roman" w:cs="Times New Roman"/>
                <w:sz w:val="28"/>
                <w:szCs w:val="28"/>
                <w:lang w:val="en-US" w:eastAsia="hi-IN" w:bidi="hi-IN"/>
              </w:rPr>
            </w:pPr>
            <w:r w:rsidRPr="008D605A">
              <w:rPr>
                <w:rFonts w:ascii="Times New Roman" w:hAnsi="Times New Roman" w:cs="Times New Roman"/>
                <w:sz w:val="28"/>
                <w:szCs w:val="28"/>
                <w:lang w:val="en-US"/>
              </w:rPr>
              <w:t>12</w:t>
            </w:r>
          </w:p>
        </w:tc>
        <w:tc>
          <w:tcPr>
            <w:tcW w:w="762"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2370"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c>
          <w:tcPr>
            <w:tcW w:w="1536" w:type="pct"/>
            <w:tcBorders>
              <w:top w:val="single" w:sz="4" w:space="0" w:color="auto"/>
              <w:left w:val="single" w:sz="4" w:space="0" w:color="auto"/>
              <w:bottom w:val="single" w:sz="4" w:space="0" w:color="auto"/>
              <w:right w:val="single" w:sz="4" w:space="0" w:color="auto"/>
            </w:tcBorders>
          </w:tcPr>
          <w:p w:rsidR="008D605A" w:rsidRPr="008D605A" w:rsidRDefault="008D605A">
            <w:pPr>
              <w:widowControl w:val="0"/>
              <w:suppressAutoHyphens/>
              <w:autoSpaceDE w:val="0"/>
              <w:jc w:val="center"/>
              <w:rPr>
                <w:rFonts w:ascii="Times New Roman" w:eastAsia="Times New Roman" w:hAnsi="Times New Roman" w:cs="Times New Roman"/>
                <w:sz w:val="28"/>
                <w:szCs w:val="28"/>
                <w:lang w:eastAsia="hi-IN" w:bidi="hi-IN"/>
              </w:rPr>
            </w:pPr>
          </w:p>
        </w:tc>
      </w:tr>
    </w:tbl>
    <w:p w:rsidR="008D605A" w:rsidRPr="008D605A" w:rsidRDefault="008D605A" w:rsidP="008D605A">
      <w:pPr>
        <w:jc w:val="right"/>
        <w:rPr>
          <w:rFonts w:ascii="Times New Roman" w:hAnsi="Times New Roman" w:cs="Times New Roman"/>
          <w:sz w:val="28"/>
          <w:szCs w:val="28"/>
        </w:rPr>
      </w:pPr>
      <w:r w:rsidRPr="008D605A">
        <w:rPr>
          <w:rFonts w:ascii="Times New Roman" w:hAnsi="Times New Roman" w:cs="Times New Roman"/>
          <w:sz w:val="28"/>
          <w:szCs w:val="28"/>
        </w:rPr>
        <w:t>Подпись обучающегося ___________</w:t>
      </w:r>
    </w:p>
    <w:p w:rsidR="008D605A" w:rsidRPr="008D605A" w:rsidRDefault="008D605A" w:rsidP="008D605A">
      <w:pPr>
        <w:pStyle w:val="213"/>
        <w:pageBreakBefore/>
        <w:ind w:right="-330" w:firstLine="540"/>
        <w:jc w:val="right"/>
        <w:rPr>
          <w:bCs/>
        </w:rPr>
      </w:pPr>
      <w:r w:rsidRPr="008D605A">
        <w:rPr>
          <w:bCs/>
        </w:rPr>
        <w:t>Приложение 4</w:t>
      </w:r>
    </w:p>
    <w:p w:rsidR="008D605A" w:rsidRPr="008D605A" w:rsidRDefault="008D605A" w:rsidP="008D605A">
      <w:pPr>
        <w:pStyle w:val="212"/>
        <w:tabs>
          <w:tab w:val="left" w:pos="708"/>
        </w:tabs>
        <w:spacing w:line="240" w:lineRule="auto"/>
        <w:ind w:left="0" w:right="-330" w:firstLine="540"/>
        <w:rPr>
          <w:b w:val="0"/>
          <w:bCs w:val="0"/>
        </w:rPr>
      </w:pPr>
    </w:p>
    <w:tbl>
      <w:tblPr>
        <w:tblW w:w="9960" w:type="dxa"/>
        <w:tblInd w:w="15" w:type="dxa"/>
        <w:tblLayout w:type="fixed"/>
        <w:tblLook w:val="04A0" w:firstRow="1" w:lastRow="0" w:firstColumn="1" w:lastColumn="0" w:noHBand="0" w:noVBand="1"/>
      </w:tblPr>
      <w:tblGrid>
        <w:gridCol w:w="9960"/>
      </w:tblGrid>
      <w:tr w:rsidR="008D605A" w:rsidRPr="008D605A" w:rsidTr="008D605A">
        <w:trPr>
          <w:trHeight w:val="240"/>
        </w:trPr>
        <w:tc>
          <w:tcPr>
            <w:tcW w:w="9956" w:type="dxa"/>
            <w:shd w:val="clear" w:color="auto" w:fill="FFFFFF"/>
            <w:tcMar>
              <w:top w:w="0" w:type="dxa"/>
              <w:left w:w="15" w:type="dxa"/>
              <w:bottom w:w="0" w:type="dxa"/>
              <w:right w:w="15" w:type="dxa"/>
            </w:tcMar>
          </w:tcPr>
          <w:p w:rsidR="008D605A" w:rsidRPr="008D605A" w:rsidRDefault="008D605A">
            <w:pPr>
              <w:widowControl w:val="0"/>
              <w:suppressAutoHyphens/>
              <w:autoSpaceDE w:val="0"/>
              <w:autoSpaceDN w:val="0"/>
              <w:adjustRightInd w:val="0"/>
              <w:ind w:left="15" w:right="15"/>
              <w:jc w:val="center"/>
              <w:rPr>
                <w:rFonts w:ascii="Times New Roman" w:eastAsia="Times New Roman" w:hAnsi="Times New Roman" w:cs="Times New Roman"/>
                <w:color w:val="000000"/>
                <w:sz w:val="28"/>
                <w:szCs w:val="28"/>
                <w:lang w:eastAsia="hi-IN" w:bidi="hi-IN"/>
              </w:rPr>
            </w:pPr>
          </w:p>
        </w:tc>
      </w:tr>
      <w:tr w:rsidR="008D605A" w:rsidRPr="008D605A" w:rsidTr="008D605A">
        <w:trPr>
          <w:trHeight w:val="240"/>
        </w:trPr>
        <w:tc>
          <w:tcPr>
            <w:tcW w:w="9956" w:type="dxa"/>
            <w:shd w:val="clear" w:color="auto" w:fill="FFFFFF"/>
            <w:tcMar>
              <w:top w:w="0" w:type="dxa"/>
              <w:left w:w="15" w:type="dxa"/>
              <w:bottom w:w="0" w:type="dxa"/>
              <w:right w:w="15" w:type="dxa"/>
            </w:tcMar>
            <w:hideMark/>
          </w:tcPr>
          <w:p w:rsidR="008D605A" w:rsidRPr="008D605A" w:rsidRDefault="008D605A">
            <w:pPr>
              <w:widowControl w:val="0"/>
              <w:suppressAutoHyphens/>
              <w:autoSpaceDE w:val="0"/>
              <w:autoSpaceDN w:val="0"/>
              <w:adjustRightInd w:val="0"/>
              <w:ind w:left="15" w:right="15"/>
              <w:jc w:val="center"/>
              <w:rPr>
                <w:rFonts w:ascii="Times New Roman" w:eastAsia="Times New Roman" w:hAnsi="Times New Roman" w:cs="Times New Roman"/>
                <w:color w:val="000000"/>
                <w:sz w:val="28"/>
                <w:szCs w:val="28"/>
                <w:lang w:eastAsia="hi-IN" w:bidi="hi-IN"/>
              </w:rPr>
            </w:pPr>
            <w:r w:rsidRPr="008D605A">
              <w:rPr>
                <w:rFonts w:ascii="Times New Roman" w:hAnsi="Times New Roman" w:cs="Times New Roman"/>
                <w:color w:val="000000"/>
                <w:sz w:val="28"/>
                <w:szCs w:val="28"/>
              </w:rPr>
              <w:t>Частное учреждение образовательная организация высшего образования</w:t>
            </w:r>
            <w:r w:rsidRPr="008D605A">
              <w:rPr>
                <w:rFonts w:ascii="Times New Roman" w:hAnsi="Times New Roman" w:cs="Times New Roman"/>
                <w:color w:val="000000"/>
                <w:sz w:val="28"/>
                <w:szCs w:val="28"/>
              </w:rPr>
              <w:br/>
              <w:t>"Омская гуманитарная академия"</w:t>
            </w:r>
          </w:p>
        </w:tc>
      </w:tr>
    </w:tbl>
    <w:p w:rsidR="008D605A" w:rsidRPr="008D605A" w:rsidRDefault="008D605A" w:rsidP="008D605A">
      <w:pPr>
        <w:jc w:val="center"/>
        <w:rPr>
          <w:rFonts w:ascii="Times New Roman" w:eastAsia="Times New Roman" w:hAnsi="Times New Roman" w:cs="Times New Roman"/>
          <w:sz w:val="28"/>
          <w:szCs w:val="28"/>
          <w:lang w:eastAsia="hi-IN" w:bidi="hi-IN"/>
        </w:rPr>
      </w:pPr>
      <w:r w:rsidRPr="008D605A">
        <w:rPr>
          <w:rFonts w:ascii="Times New Roman" w:hAnsi="Times New Roman" w:cs="Times New Roman"/>
          <w:color w:val="000000"/>
          <w:sz w:val="28"/>
          <w:szCs w:val="28"/>
        </w:rPr>
        <w:t>Кафедра Педагогики, психологии и социальной работы</w:t>
      </w:r>
    </w:p>
    <w:p w:rsidR="008D605A" w:rsidRPr="008D605A" w:rsidRDefault="008D605A" w:rsidP="008D605A">
      <w:pPr>
        <w:pStyle w:val="22"/>
        <w:tabs>
          <w:tab w:val="left" w:pos="284"/>
        </w:tabs>
        <w:spacing w:after="0" w:line="240" w:lineRule="auto"/>
        <w:ind w:left="284" w:right="55" w:hanging="284"/>
        <w:jc w:val="center"/>
        <w:rPr>
          <w:rFonts w:ascii="Times New Roman" w:hAnsi="Times New Roman" w:cs="Times New Roman"/>
          <w:sz w:val="28"/>
          <w:szCs w:val="28"/>
        </w:rPr>
      </w:pPr>
    </w:p>
    <w:p w:rsidR="008D605A" w:rsidRPr="008D605A" w:rsidRDefault="008D605A" w:rsidP="008D605A">
      <w:pPr>
        <w:pStyle w:val="22"/>
        <w:tabs>
          <w:tab w:val="left" w:pos="284"/>
        </w:tabs>
        <w:spacing w:after="0" w:line="240" w:lineRule="auto"/>
        <w:ind w:left="284" w:right="55" w:hanging="284"/>
        <w:jc w:val="center"/>
        <w:rPr>
          <w:rFonts w:ascii="Times New Roman" w:hAnsi="Times New Roman" w:cs="Times New Roman"/>
          <w:sz w:val="28"/>
          <w:szCs w:val="28"/>
        </w:rPr>
      </w:pPr>
    </w:p>
    <w:p w:rsidR="008D605A" w:rsidRPr="008D605A" w:rsidRDefault="008D605A" w:rsidP="008D605A">
      <w:pPr>
        <w:pStyle w:val="22"/>
        <w:tabs>
          <w:tab w:val="left" w:pos="284"/>
        </w:tabs>
        <w:spacing w:after="0" w:line="240" w:lineRule="auto"/>
        <w:ind w:left="284" w:right="55" w:hanging="284"/>
        <w:jc w:val="center"/>
        <w:rPr>
          <w:rFonts w:ascii="Times New Roman" w:hAnsi="Times New Roman" w:cs="Times New Roman"/>
          <w:sz w:val="28"/>
          <w:szCs w:val="28"/>
        </w:rPr>
      </w:pPr>
    </w:p>
    <w:p w:rsidR="00942334" w:rsidRPr="00BE333E" w:rsidRDefault="00942334" w:rsidP="00942334">
      <w:pPr>
        <w:spacing w:after="0" w:line="240" w:lineRule="auto"/>
        <w:jc w:val="center"/>
        <w:rPr>
          <w:rFonts w:ascii="Times New Roman" w:hAnsi="Times New Roman" w:cs="Times New Roman"/>
          <w:spacing w:val="20"/>
          <w:sz w:val="28"/>
          <w:szCs w:val="28"/>
        </w:rPr>
      </w:pPr>
      <w:r w:rsidRPr="00BE333E">
        <w:rPr>
          <w:rFonts w:ascii="Times New Roman" w:hAnsi="Times New Roman" w:cs="Times New Roman"/>
          <w:spacing w:val="20"/>
          <w:sz w:val="28"/>
          <w:szCs w:val="28"/>
        </w:rPr>
        <w:t>ОТЧЕТ</w:t>
      </w:r>
    </w:p>
    <w:p w:rsidR="00942334" w:rsidRPr="00176244" w:rsidRDefault="00942334" w:rsidP="00942334">
      <w:pPr>
        <w:spacing w:after="0" w:line="240" w:lineRule="auto"/>
        <w:jc w:val="center"/>
        <w:outlineLvl w:val="1"/>
        <w:rPr>
          <w:rFonts w:ascii="Times New Roman" w:eastAsia="Times New Roman" w:hAnsi="Times New Roman" w:cs="Times New Roman"/>
          <w:sz w:val="28"/>
          <w:szCs w:val="28"/>
        </w:rPr>
      </w:pPr>
      <w:r w:rsidRPr="00176244">
        <w:rPr>
          <w:rFonts w:ascii="Times New Roman" w:eastAsia="Times New Roman" w:hAnsi="Times New Roman" w:cs="Times New Roman"/>
          <w:sz w:val="28"/>
          <w:szCs w:val="28"/>
        </w:rPr>
        <w:t xml:space="preserve">О ПРАКТИЧЕСКОЙ ПОДГОТОВКЕ </w:t>
      </w:r>
    </w:p>
    <w:p w:rsidR="008D605A" w:rsidRPr="008D605A" w:rsidRDefault="00942334" w:rsidP="00942334">
      <w:pPr>
        <w:jc w:val="center"/>
        <w:rPr>
          <w:rFonts w:ascii="Times New Roman" w:hAnsi="Times New Roman" w:cs="Times New Roman"/>
          <w:sz w:val="28"/>
          <w:szCs w:val="28"/>
        </w:rPr>
      </w:pPr>
      <w:r w:rsidRPr="00176244">
        <w:rPr>
          <w:rFonts w:ascii="Times New Roman" w:eastAsia="Times New Roman" w:hAnsi="Times New Roman" w:cs="Times New Roman"/>
          <w:sz w:val="28"/>
          <w:szCs w:val="28"/>
        </w:rPr>
        <w:t>(ПРОИЗВОДСТВЕННАЯ ПРАКТИКА)</w:t>
      </w:r>
    </w:p>
    <w:p w:rsidR="008D605A" w:rsidRPr="008D605A" w:rsidRDefault="008D605A" w:rsidP="008D605A">
      <w:pPr>
        <w:jc w:val="both"/>
        <w:rPr>
          <w:rFonts w:ascii="Times New Roman" w:hAnsi="Times New Roman" w:cs="Times New Roman"/>
          <w:sz w:val="28"/>
          <w:szCs w:val="28"/>
        </w:rPr>
      </w:pPr>
    </w:p>
    <w:p w:rsidR="008D605A" w:rsidRPr="008D605A" w:rsidRDefault="008D605A" w:rsidP="008D605A">
      <w:pPr>
        <w:rPr>
          <w:rFonts w:ascii="Times New Roman" w:hAnsi="Times New Roman" w:cs="Times New Roman"/>
          <w:sz w:val="28"/>
          <w:szCs w:val="28"/>
        </w:rPr>
      </w:pPr>
      <w:r w:rsidRPr="008D605A">
        <w:rPr>
          <w:rFonts w:ascii="Times New Roman" w:hAnsi="Times New Roman" w:cs="Times New Roman"/>
          <w:sz w:val="28"/>
          <w:szCs w:val="28"/>
        </w:rPr>
        <w:t>Вид практики: Производственная практика</w:t>
      </w:r>
    </w:p>
    <w:p w:rsidR="008D605A" w:rsidRPr="008D605A" w:rsidRDefault="008D605A" w:rsidP="008D605A">
      <w:pPr>
        <w:rPr>
          <w:rFonts w:ascii="Times New Roman" w:hAnsi="Times New Roman" w:cs="Times New Roman"/>
          <w:sz w:val="28"/>
          <w:szCs w:val="28"/>
        </w:rPr>
      </w:pPr>
      <w:r w:rsidRPr="008D605A">
        <w:rPr>
          <w:rFonts w:ascii="Times New Roman" w:hAnsi="Times New Roman" w:cs="Times New Roman"/>
          <w:sz w:val="28"/>
          <w:szCs w:val="28"/>
        </w:rPr>
        <w:t>Тип практики:  Научно-исследовательская работа</w:t>
      </w:r>
    </w:p>
    <w:p w:rsidR="008D605A" w:rsidRPr="008D605A" w:rsidRDefault="008D605A" w:rsidP="008D605A">
      <w:pPr>
        <w:rPr>
          <w:rFonts w:ascii="Times New Roman" w:hAnsi="Times New Roman" w:cs="Times New Roman"/>
          <w:sz w:val="28"/>
          <w:szCs w:val="28"/>
        </w:rPr>
      </w:pP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Выполнил(а):  __________________________________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 xml:space="preserve">                   Фамилия И.О.</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 xml:space="preserve">Направление подготовки:  ________________________ </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_______________________________________________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Направленность (профиль) программы______________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_______________________________________________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Форма обучения: ________________________________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Руководитель практики от ОмГА:</w:t>
      </w:r>
    </w:p>
    <w:p w:rsidR="008D605A" w:rsidRPr="008D605A" w:rsidRDefault="008D605A" w:rsidP="008D605A">
      <w:pPr>
        <w:pStyle w:val="22"/>
        <w:spacing w:after="0" w:line="240" w:lineRule="auto"/>
        <w:ind w:left="0"/>
        <w:jc w:val="right"/>
        <w:rPr>
          <w:rFonts w:ascii="Times New Roman" w:hAnsi="Times New Roman" w:cs="Times New Roman"/>
          <w:sz w:val="28"/>
          <w:szCs w:val="28"/>
        </w:rPr>
      </w:pPr>
      <w:r w:rsidRPr="008D605A">
        <w:rPr>
          <w:rFonts w:ascii="Times New Roman" w:hAnsi="Times New Roman" w:cs="Times New Roman"/>
          <w:sz w:val="28"/>
          <w:szCs w:val="28"/>
        </w:rPr>
        <w:t>_______________________________________________</w:t>
      </w:r>
    </w:p>
    <w:p w:rsidR="008D605A" w:rsidRPr="008D605A" w:rsidRDefault="008D605A" w:rsidP="008D605A">
      <w:pPr>
        <w:spacing w:after="0" w:line="240" w:lineRule="auto"/>
        <w:jc w:val="right"/>
        <w:rPr>
          <w:rFonts w:ascii="Times New Roman" w:hAnsi="Times New Roman" w:cs="Times New Roman"/>
          <w:sz w:val="28"/>
          <w:szCs w:val="28"/>
        </w:rPr>
      </w:pPr>
      <w:r w:rsidRPr="008D605A">
        <w:rPr>
          <w:rFonts w:ascii="Times New Roman" w:hAnsi="Times New Roman" w:cs="Times New Roman"/>
          <w:sz w:val="28"/>
          <w:szCs w:val="28"/>
        </w:rPr>
        <w:t>Уч. степень, уч. звание, Фамилия И.О.</w:t>
      </w:r>
    </w:p>
    <w:p w:rsidR="008D605A" w:rsidRPr="008D605A" w:rsidRDefault="008D605A" w:rsidP="008D605A">
      <w:pPr>
        <w:pStyle w:val="22"/>
        <w:spacing w:after="0" w:line="240" w:lineRule="auto"/>
        <w:ind w:left="0"/>
        <w:jc w:val="right"/>
        <w:rPr>
          <w:rFonts w:ascii="Times New Roman" w:hAnsi="Times New Roman" w:cs="Times New Roman"/>
          <w:sz w:val="28"/>
          <w:szCs w:val="28"/>
        </w:rPr>
      </w:pPr>
      <w:r w:rsidRPr="008D605A">
        <w:rPr>
          <w:rFonts w:ascii="Times New Roman" w:hAnsi="Times New Roman" w:cs="Times New Roman"/>
          <w:sz w:val="28"/>
          <w:szCs w:val="28"/>
        </w:rPr>
        <w:t>_____________________</w:t>
      </w:r>
    </w:p>
    <w:p w:rsidR="008D605A" w:rsidRPr="008D605A" w:rsidRDefault="008D605A" w:rsidP="008D605A">
      <w:pPr>
        <w:pStyle w:val="22"/>
        <w:spacing w:after="0" w:line="240" w:lineRule="auto"/>
        <w:ind w:left="0"/>
        <w:jc w:val="right"/>
        <w:rPr>
          <w:rFonts w:ascii="Times New Roman" w:hAnsi="Times New Roman" w:cs="Times New Roman"/>
          <w:sz w:val="28"/>
          <w:szCs w:val="28"/>
        </w:rPr>
      </w:pPr>
      <w:r w:rsidRPr="008D605A">
        <w:rPr>
          <w:rFonts w:ascii="Times New Roman" w:hAnsi="Times New Roman" w:cs="Times New Roman"/>
          <w:sz w:val="28"/>
          <w:szCs w:val="28"/>
        </w:rPr>
        <w:t>подпись</w:t>
      </w:r>
    </w:p>
    <w:p w:rsidR="008D605A" w:rsidRPr="008D605A" w:rsidRDefault="008D605A" w:rsidP="008D605A">
      <w:pPr>
        <w:shd w:val="clear" w:color="auto" w:fill="FFFFFF"/>
        <w:spacing w:after="0" w:line="240" w:lineRule="auto"/>
        <w:jc w:val="right"/>
        <w:rPr>
          <w:rFonts w:ascii="Times New Roman" w:hAnsi="Times New Roman" w:cs="Times New Roman"/>
          <w:sz w:val="28"/>
          <w:szCs w:val="28"/>
        </w:rPr>
      </w:pPr>
    </w:p>
    <w:p w:rsidR="008D605A" w:rsidRPr="008D605A" w:rsidRDefault="008D605A" w:rsidP="008D605A">
      <w:pPr>
        <w:shd w:val="clear" w:color="auto" w:fill="FFFFFF"/>
        <w:spacing w:after="0" w:line="240" w:lineRule="auto"/>
        <w:rPr>
          <w:rFonts w:ascii="Times New Roman" w:hAnsi="Times New Roman" w:cs="Times New Roman"/>
          <w:sz w:val="28"/>
          <w:szCs w:val="28"/>
        </w:rPr>
      </w:pPr>
    </w:p>
    <w:p w:rsidR="008D605A" w:rsidRPr="008D605A" w:rsidRDefault="008D605A" w:rsidP="008D605A">
      <w:pPr>
        <w:shd w:val="clear" w:color="auto" w:fill="FFFFFF"/>
        <w:spacing w:after="0" w:line="240" w:lineRule="auto"/>
        <w:rPr>
          <w:rFonts w:ascii="Times New Roman" w:hAnsi="Times New Roman" w:cs="Times New Roman"/>
          <w:sz w:val="28"/>
          <w:szCs w:val="28"/>
          <w:shd w:val="clear" w:color="auto" w:fill="FFFFFF"/>
        </w:rPr>
      </w:pPr>
      <w:r w:rsidRPr="008D605A">
        <w:rPr>
          <w:rFonts w:ascii="Times New Roman" w:hAnsi="Times New Roman" w:cs="Times New Roman"/>
          <w:sz w:val="28"/>
          <w:szCs w:val="28"/>
        </w:rPr>
        <w:t xml:space="preserve">Место прохождения практики: </w:t>
      </w:r>
      <w:r w:rsidRPr="008D605A">
        <w:rPr>
          <w:rFonts w:ascii="Times New Roman" w:hAnsi="Times New Roman" w:cs="Times New Roman"/>
          <w:sz w:val="28"/>
          <w:szCs w:val="28"/>
          <w:shd w:val="clear" w:color="auto" w:fill="FFFFFF"/>
        </w:rPr>
        <w:t xml:space="preserve">(адрес, контактные телефоны):  </w:t>
      </w:r>
      <w:r w:rsidRPr="008D605A">
        <w:rPr>
          <w:rFonts w:ascii="Times New Roman" w:hAnsi="Times New Roman" w:cs="Times New Roman"/>
          <w:sz w:val="28"/>
          <w:szCs w:val="28"/>
        </w:rPr>
        <w:t>______________________</w:t>
      </w:r>
    </w:p>
    <w:p w:rsidR="008D605A" w:rsidRPr="008D605A" w:rsidRDefault="008D605A" w:rsidP="008D605A">
      <w:pPr>
        <w:shd w:val="clear" w:color="auto" w:fill="FFFFFF"/>
        <w:spacing w:after="0" w:line="240" w:lineRule="auto"/>
        <w:rPr>
          <w:rFonts w:ascii="Times New Roman" w:hAnsi="Times New Roman" w:cs="Times New Roman"/>
          <w:sz w:val="28"/>
          <w:szCs w:val="28"/>
        </w:rPr>
      </w:pPr>
      <w:r w:rsidRPr="008D605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8D605A" w:rsidRPr="008D605A" w:rsidRDefault="008D605A" w:rsidP="008D605A">
      <w:pPr>
        <w:shd w:val="clear" w:color="auto" w:fill="FFFFFF"/>
        <w:spacing w:after="0" w:line="240" w:lineRule="auto"/>
        <w:rPr>
          <w:rFonts w:ascii="Times New Roman" w:hAnsi="Times New Roman" w:cs="Times New Roman"/>
          <w:sz w:val="28"/>
          <w:szCs w:val="28"/>
        </w:rPr>
      </w:pPr>
      <w:r w:rsidRPr="008D605A">
        <w:rPr>
          <w:rFonts w:ascii="Times New Roman" w:hAnsi="Times New Roman" w:cs="Times New Roman"/>
          <w:sz w:val="28"/>
          <w:szCs w:val="28"/>
        </w:rPr>
        <w:t xml:space="preserve">Руководитель принимающей организации:  </w:t>
      </w:r>
    </w:p>
    <w:p w:rsidR="008D605A" w:rsidRPr="008D605A" w:rsidRDefault="008D605A" w:rsidP="008D605A">
      <w:pPr>
        <w:shd w:val="clear" w:color="auto" w:fill="FFFFFF"/>
        <w:spacing w:after="0" w:line="240" w:lineRule="auto"/>
        <w:rPr>
          <w:rFonts w:ascii="Times New Roman" w:hAnsi="Times New Roman" w:cs="Times New Roman"/>
          <w:sz w:val="28"/>
          <w:szCs w:val="28"/>
        </w:rPr>
      </w:pPr>
      <w:r w:rsidRPr="008D605A">
        <w:rPr>
          <w:rFonts w:ascii="Times New Roman" w:hAnsi="Times New Roman" w:cs="Times New Roman"/>
          <w:sz w:val="28"/>
          <w:szCs w:val="28"/>
        </w:rPr>
        <w:t>_______</w:t>
      </w:r>
      <w:r>
        <w:rPr>
          <w:rFonts w:ascii="Times New Roman" w:hAnsi="Times New Roman" w:cs="Times New Roman"/>
          <w:sz w:val="28"/>
          <w:szCs w:val="28"/>
        </w:rPr>
        <w:t>_______      ________________</w:t>
      </w:r>
      <w:r w:rsidRPr="008D605A">
        <w:rPr>
          <w:rFonts w:ascii="Times New Roman" w:hAnsi="Times New Roman" w:cs="Times New Roman"/>
          <w:sz w:val="28"/>
          <w:szCs w:val="28"/>
        </w:rPr>
        <w:t xml:space="preserve">_____________________________________ </w:t>
      </w:r>
    </w:p>
    <w:p w:rsidR="008D605A" w:rsidRPr="008D605A" w:rsidRDefault="008D605A" w:rsidP="008D605A">
      <w:pPr>
        <w:shd w:val="clear" w:color="auto" w:fill="FFFFFF"/>
        <w:spacing w:after="0" w:line="240" w:lineRule="auto"/>
        <w:rPr>
          <w:rFonts w:ascii="Times New Roman" w:hAnsi="Times New Roman" w:cs="Times New Roman"/>
          <w:sz w:val="28"/>
          <w:szCs w:val="28"/>
        </w:rPr>
      </w:pPr>
      <w:r w:rsidRPr="008D605A">
        <w:rPr>
          <w:rFonts w:ascii="Times New Roman" w:hAnsi="Times New Roman" w:cs="Times New Roman"/>
          <w:sz w:val="28"/>
          <w:szCs w:val="28"/>
          <w:shd w:val="clear" w:color="auto" w:fill="FFFFFF"/>
        </w:rPr>
        <w:t>подпись                     (должность, Ф.И.О., контактный телефон)</w:t>
      </w:r>
      <w:r w:rsidRPr="008D605A">
        <w:rPr>
          <w:rFonts w:ascii="Times New Roman" w:hAnsi="Times New Roman" w:cs="Times New Roman"/>
          <w:sz w:val="28"/>
          <w:szCs w:val="28"/>
        </w:rPr>
        <w:br/>
      </w:r>
    </w:p>
    <w:p w:rsidR="008D605A" w:rsidRPr="008D605A" w:rsidRDefault="008D605A" w:rsidP="008D605A">
      <w:pPr>
        <w:shd w:val="clear" w:color="auto" w:fill="FFFFFF"/>
        <w:spacing w:after="0" w:line="240" w:lineRule="auto"/>
        <w:rPr>
          <w:rFonts w:ascii="Times New Roman" w:hAnsi="Times New Roman" w:cs="Times New Roman"/>
          <w:sz w:val="28"/>
          <w:szCs w:val="28"/>
        </w:rPr>
      </w:pPr>
      <w:r w:rsidRPr="008D605A">
        <w:rPr>
          <w:rFonts w:ascii="Times New Roman" w:hAnsi="Times New Roman" w:cs="Times New Roman"/>
          <w:sz w:val="28"/>
          <w:szCs w:val="28"/>
        </w:rPr>
        <w:t>м.п.</w:t>
      </w:r>
    </w:p>
    <w:p w:rsidR="008D605A" w:rsidRPr="00942334" w:rsidRDefault="008D605A" w:rsidP="00942334">
      <w:pPr>
        <w:jc w:val="center"/>
        <w:rPr>
          <w:rFonts w:ascii="Times New Roman" w:hAnsi="Times New Roman" w:cs="Times New Roman"/>
          <w:color w:val="000000"/>
          <w:sz w:val="28"/>
          <w:szCs w:val="28"/>
        </w:rPr>
      </w:pPr>
      <w:r w:rsidRPr="008D605A">
        <w:rPr>
          <w:rFonts w:ascii="Times New Roman" w:hAnsi="Times New Roman" w:cs="Times New Roman"/>
          <w:sz w:val="28"/>
          <w:szCs w:val="28"/>
        </w:rPr>
        <w:t>Омск,  20__</w:t>
      </w:r>
    </w:p>
    <w:p w:rsidR="008D605A" w:rsidRPr="00942334" w:rsidRDefault="00942334" w:rsidP="00942334">
      <w:pPr>
        <w:jc w:val="right"/>
        <w:rPr>
          <w:rFonts w:ascii="Times New Roman" w:hAnsi="Times New Roman" w:cs="Times New Roman"/>
          <w:bCs/>
          <w:sz w:val="28"/>
          <w:szCs w:val="28"/>
        </w:rPr>
      </w:pPr>
      <w:r>
        <w:rPr>
          <w:rFonts w:ascii="Times New Roman" w:hAnsi="Times New Roman" w:cs="Times New Roman"/>
          <w:bCs/>
          <w:sz w:val="28"/>
          <w:szCs w:val="28"/>
        </w:rPr>
        <w:t>Приложение 5</w:t>
      </w:r>
    </w:p>
    <w:p w:rsidR="008D605A" w:rsidRPr="008D605A" w:rsidRDefault="008D605A" w:rsidP="008D605A">
      <w:pPr>
        <w:ind w:firstLine="567"/>
        <w:jc w:val="center"/>
        <w:rPr>
          <w:rFonts w:ascii="Times New Roman" w:hAnsi="Times New Roman" w:cs="Times New Roman"/>
          <w:sz w:val="28"/>
          <w:szCs w:val="28"/>
          <w:shd w:val="clear" w:color="auto" w:fill="FFFFFF"/>
        </w:rPr>
      </w:pPr>
      <w:r w:rsidRPr="008D605A">
        <w:rPr>
          <w:rFonts w:ascii="Times New Roman" w:hAnsi="Times New Roman" w:cs="Times New Roman"/>
          <w:sz w:val="28"/>
          <w:szCs w:val="28"/>
          <w:shd w:val="clear" w:color="auto" w:fill="FFFFFF"/>
        </w:rPr>
        <w:t>ОТЗЫВ-ХАРАКТЕРИСТИКА</w:t>
      </w:r>
    </w:p>
    <w:p w:rsidR="008D605A" w:rsidRPr="008D605A" w:rsidRDefault="008D605A" w:rsidP="008D605A">
      <w:pPr>
        <w:spacing w:after="0" w:line="240" w:lineRule="auto"/>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Студент</w:t>
      </w:r>
      <w:r w:rsidRPr="008D605A">
        <w:rPr>
          <w:rFonts w:ascii="Times New Roman" w:hAnsi="Times New Roman" w:cs="Times New Roman"/>
          <w:sz w:val="28"/>
          <w:szCs w:val="28"/>
          <w:shd w:val="clear" w:color="auto" w:fill="FFFFFF"/>
        </w:rPr>
        <w:t>(ка)______________________________</w:t>
      </w:r>
      <w:r>
        <w:rPr>
          <w:rFonts w:ascii="Times New Roman" w:hAnsi="Times New Roman" w:cs="Times New Roman"/>
          <w:sz w:val="28"/>
          <w:szCs w:val="28"/>
          <w:shd w:val="clear" w:color="auto" w:fill="FFFFFF"/>
        </w:rPr>
        <w:t>__________________________</w:t>
      </w:r>
    </w:p>
    <w:p w:rsidR="00942334" w:rsidRPr="00BE333E" w:rsidRDefault="008D605A" w:rsidP="00942334">
      <w:pPr>
        <w:spacing w:after="0" w:line="240" w:lineRule="auto"/>
        <w:jc w:val="both"/>
        <w:rPr>
          <w:rFonts w:ascii="Times New Roman" w:hAnsi="Times New Roman" w:cs="Times New Roman"/>
          <w:sz w:val="28"/>
          <w:szCs w:val="28"/>
        </w:rPr>
      </w:pPr>
      <w:r w:rsidRPr="008D605A">
        <w:rPr>
          <w:rFonts w:ascii="Times New Roman" w:hAnsi="Times New Roman" w:cs="Times New Roman"/>
          <w:sz w:val="28"/>
          <w:szCs w:val="28"/>
          <w:shd w:val="clear" w:color="auto" w:fill="FFFFFF"/>
        </w:rPr>
        <w:t>направления подготовки________________________</w:t>
      </w:r>
      <w:r>
        <w:rPr>
          <w:rFonts w:ascii="Times New Roman" w:hAnsi="Times New Roman" w:cs="Times New Roman"/>
          <w:sz w:val="28"/>
          <w:szCs w:val="28"/>
          <w:shd w:val="clear" w:color="auto" w:fill="FFFFFF"/>
        </w:rPr>
        <w:t>_______________________</w:t>
      </w:r>
      <w:r w:rsidRPr="008D605A">
        <w:rPr>
          <w:rFonts w:ascii="Times New Roman" w:hAnsi="Times New Roman" w:cs="Times New Roman"/>
          <w:sz w:val="28"/>
          <w:szCs w:val="28"/>
          <w:shd w:val="clear" w:color="auto" w:fill="FFFFFF"/>
        </w:rPr>
        <w:t xml:space="preserve"> ____________________________________________________________ ЧУОО ВО «ОмГА»</w:t>
      </w:r>
      <w:r w:rsidRPr="008D605A">
        <w:rPr>
          <w:rFonts w:ascii="Times New Roman" w:hAnsi="Times New Roman" w:cs="Times New Roman"/>
          <w:sz w:val="28"/>
          <w:szCs w:val="28"/>
        </w:rPr>
        <w:br/>
      </w:r>
      <w:r w:rsidRPr="008D605A">
        <w:rPr>
          <w:rFonts w:ascii="Times New Roman" w:hAnsi="Times New Roman" w:cs="Times New Roman"/>
          <w:sz w:val="28"/>
          <w:szCs w:val="28"/>
          <w:shd w:val="clear" w:color="auto" w:fill="FFFFFF"/>
        </w:rPr>
        <w:t>проходил(а) производственную практику в________________________________________ _____________________________________________</w:t>
      </w:r>
      <w:r>
        <w:rPr>
          <w:rFonts w:ascii="Times New Roman" w:hAnsi="Times New Roman" w:cs="Times New Roman"/>
          <w:sz w:val="28"/>
          <w:szCs w:val="28"/>
          <w:shd w:val="clear" w:color="auto" w:fill="FFFFFF"/>
        </w:rPr>
        <w:t>_________________________</w:t>
      </w:r>
      <w:r w:rsidRPr="008D605A">
        <w:rPr>
          <w:rFonts w:ascii="Times New Roman" w:hAnsi="Times New Roman" w:cs="Times New Roman"/>
          <w:sz w:val="28"/>
          <w:szCs w:val="28"/>
        </w:rPr>
        <w:br/>
      </w:r>
      <w:r w:rsidRPr="008D605A">
        <w:rPr>
          <w:rFonts w:ascii="Times New Roman" w:hAnsi="Times New Roman" w:cs="Times New Roman"/>
          <w:sz w:val="28"/>
          <w:szCs w:val="28"/>
          <w:shd w:val="clear" w:color="auto" w:fill="FFFFFF"/>
        </w:rPr>
        <w:t>(наименование организации, адрес)</w:t>
      </w:r>
      <w:r w:rsidRPr="008D605A">
        <w:rPr>
          <w:rFonts w:ascii="Times New Roman" w:hAnsi="Times New Roman" w:cs="Times New Roman"/>
          <w:sz w:val="28"/>
          <w:szCs w:val="28"/>
          <w:shd w:val="clear" w:color="auto" w:fill="FFFFFF"/>
        </w:rPr>
        <w:br/>
      </w:r>
      <w:r w:rsidR="00942334" w:rsidRPr="00BE333E">
        <w:rPr>
          <w:rFonts w:ascii="Times New Roman" w:hAnsi="Times New Roman" w:cs="Times New Roman"/>
          <w:sz w:val="28"/>
          <w:szCs w:val="28"/>
          <w:shd w:val="clear" w:color="auto" w:fill="FFFFFF"/>
        </w:rPr>
        <w:t xml:space="preserve">В период </w:t>
      </w:r>
      <w:r w:rsidR="00942334" w:rsidRPr="009A2668">
        <w:rPr>
          <w:rFonts w:ascii="Times New Roman" w:hAnsi="Times New Roman"/>
          <w:sz w:val="28"/>
          <w:szCs w:val="28"/>
          <w:shd w:val="clear" w:color="auto" w:fill="FFFFFF"/>
        </w:rPr>
        <w:t xml:space="preserve">практической подготовки при реализации </w:t>
      </w:r>
      <w:r w:rsidR="00942334">
        <w:rPr>
          <w:rFonts w:ascii="Times New Roman" w:hAnsi="Times New Roman"/>
          <w:sz w:val="28"/>
          <w:szCs w:val="28"/>
          <w:shd w:val="clear" w:color="auto" w:fill="FFFFFF"/>
        </w:rPr>
        <w:t>производственной</w:t>
      </w:r>
      <w:r w:rsidR="00942334" w:rsidRPr="009A2668">
        <w:rPr>
          <w:rFonts w:ascii="Times New Roman" w:hAnsi="Times New Roman"/>
          <w:sz w:val="28"/>
          <w:szCs w:val="28"/>
          <w:shd w:val="clear" w:color="auto" w:fill="FFFFFF"/>
        </w:rPr>
        <w:t xml:space="preserve">  практики</w:t>
      </w:r>
      <w:r w:rsidR="00942334" w:rsidRPr="00BE333E">
        <w:rPr>
          <w:rFonts w:ascii="Times New Roman" w:hAnsi="Times New Roman" w:cs="Times New Roman"/>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334" w:rsidRPr="00BE333E" w:rsidRDefault="00942334" w:rsidP="00942334">
      <w:pPr>
        <w:spacing w:after="0" w:line="240" w:lineRule="auto"/>
        <w:jc w:val="both"/>
        <w:rPr>
          <w:rFonts w:ascii="Times New Roman" w:hAnsi="Times New Roman" w:cs="Times New Roman"/>
          <w:sz w:val="28"/>
          <w:szCs w:val="28"/>
          <w:shd w:val="clear" w:color="auto" w:fill="FFFFFF"/>
        </w:rPr>
      </w:pPr>
    </w:p>
    <w:p w:rsidR="008D605A" w:rsidRPr="008D605A" w:rsidRDefault="00942334" w:rsidP="00942334">
      <w:pPr>
        <w:spacing w:after="0" w:line="240" w:lineRule="auto"/>
        <w:jc w:val="both"/>
        <w:rPr>
          <w:rFonts w:ascii="Times New Roman" w:hAnsi="Times New Roman" w:cs="Times New Roman"/>
          <w:sz w:val="28"/>
          <w:szCs w:val="28"/>
          <w:shd w:val="clear" w:color="auto" w:fill="FFFFFF"/>
        </w:rPr>
      </w:pPr>
      <w:r w:rsidRPr="00BE333E">
        <w:rPr>
          <w:rFonts w:ascii="Times New Roman" w:hAnsi="Times New Roman" w:cs="Times New Roman"/>
          <w:sz w:val="28"/>
          <w:szCs w:val="28"/>
          <w:shd w:val="clear" w:color="auto" w:fill="FFFFFF"/>
        </w:rPr>
        <w:t xml:space="preserve">В ходе </w:t>
      </w:r>
      <w:r w:rsidRPr="009A2668">
        <w:rPr>
          <w:rFonts w:ascii="Times New Roman" w:hAnsi="Times New Roman"/>
          <w:sz w:val="28"/>
          <w:szCs w:val="28"/>
          <w:shd w:val="clear" w:color="auto" w:fill="FFFFFF"/>
        </w:rPr>
        <w:t xml:space="preserve">практической подготовки при реализации </w:t>
      </w:r>
      <w:r>
        <w:rPr>
          <w:rFonts w:ascii="Times New Roman" w:hAnsi="Times New Roman"/>
          <w:sz w:val="28"/>
          <w:szCs w:val="28"/>
          <w:shd w:val="clear" w:color="auto" w:fill="FFFFFF"/>
        </w:rPr>
        <w:t>производственной</w:t>
      </w:r>
      <w:r w:rsidRPr="009A2668">
        <w:rPr>
          <w:rFonts w:ascii="Times New Roman" w:hAnsi="Times New Roman"/>
          <w:sz w:val="28"/>
          <w:szCs w:val="28"/>
          <w:shd w:val="clear" w:color="auto" w:fill="FFFFFF"/>
        </w:rPr>
        <w:t xml:space="preserve">  практики</w:t>
      </w:r>
      <w:r w:rsidRPr="00BE333E">
        <w:rPr>
          <w:rFonts w:ascii="Times New Roman" w:hAnsi="Times New Roman" w:cs="Times New Roman"/>
          <w:sz w:val="28"/>
          <w:szCs w:val="28"/>
          <w:shd w:val="clear" w:color="auto" w:fill="FFFFFF"/>
        </w:rPr>
        <w:t xml:space="preserve"> обнаружил(а) следующие умения и навыки:</w:t>
      </w:r>
      <w:r w:rsidR="008D605A" w:rsidRPr="008D605A">
        <w:rPr>
          <w:rFonts w:ascii="Times New Roman" w:hAnsi="Times New Roman" w:cs="Times New Roman"/>
          <w:sz w:val="28"/>
          <w:szCs w:val="28"/>
        </w:rPr>
        <w:br/>
      </w:r>
      <w:r w:rsidR="008D605A" w:rsidRPr="008D605A">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8D605A" w:rsidRPr="008D605A" w:rsidRDefault="008D605A" w:rsidP="00942334">
      <w:pPr>
        <w:spacing w:after="0" w:line="240" w:lineRule="auto"/>
        <w:jc w:val="both"/>
        <w:rPr>
          <w:rFonts w:ascii="Times New Roman" w:hAnsi="Times New Roman" w:cs="Times New Roman"/>
          <w:sz w:val="28"/>
          <w:szCs w:val="28"/>
          <w:shd w:val="clear" w:color="auto" w:fill="FFFFFF"/>
        </w:rPr>
      </w:pPr>
      <w:r w:rsidRPr="008D605A">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05A">
        <w:rPr>
          <w:rFonts w:ascii="Times New Roman" w:hAnsi="Times New Roman" w:cs="Times New Roman"/>
          <w:sz w:val="28"/>
          <w:szCs w:val="28"/>
        </w:rPr>
        <w:br/>
      </w:r>
      <w:r w:rsidRPr="008D605A">
        <w:rPr>
          <w:rFonts w:ascii="Times New Roman" w:hAnsi="Times New Roman" w:cs="Times New Roman"/>
          <w:sz w:val="28"/>
          <w:szCs w:val="28"/>
          <w:shd w:val="clear" w:color="auto" w:fill="FFFFFF"/>
        </w:rPr>
        <w:t xml:space="preserve">Общая характеристика уровня сформированности компетенций по итогам прохождения </w:t>
      </w:r>
      <w:r w:rsidR="00942334" w:rsidRPr="009A2668">
        <w:rPr>
          <w:rFonts w:ascii="Times New Roman" w:hAnsi="Times New Roman"/>
          <w:sz w:val="28"/>
          <w:szCs w:val="28"/>
          <w:shd w:val="clear" w:color="auto" w:fill="FFFFFF"/>
        </w:rPr>
        <w:t xml:space="preserve">практической подготовки при реализации </w:t>
      </w:r>
      <w:r w:rsidR="00942334">
        <w:rPr>
          <w:rFonts w:ascii="Times New Roman" w:hAnsi="Times New Roman"/>
          <w:sz w:val="28"/>
          <w:szCs w:val="28"/>
          <w:shd w:val="clear" w:color="auto" w:fill="FFFFFF"/>
        </w:rPr>
        <w:t>производственной</w:t>
      </w:r>
      <w:r w:rsidR="00942334" w:rsidRPr="009A2668">
        <w:rPr>
          <w:rFonts w:ascii="Times New Roman" w:hAnsi="Times New Roman"/>
          <w:sz w:val="28"/>
          <w:szCs w:val="28"/>
          <w:shd w:val="clear" w:color="auto" w:fill="FFFFFF"/>
        </w:rPr>
        <w:t xml:space="preserve">  практики</w:t>
      </w:r>
      <w:r w:rsidR="00942334">
        <w:rPr>
          <w:rFonts w:ascii="Times New Roman" w:hAnsi="Times New Roman"/>
          <w:sz w:val="28"/>
          <w:szCs w:val="28"/>
          <w:shd w:val="clear" w:color="auto" w:fill="FFFFFF"/>
        </w:rPr>
        <w:t>:</w:t>
      </w:r>
      <w:r w:rsidRPr="008D605A">
        <w:rPr>
          <w:rFonts w:ascii="Times New Roman" w:hAnsi="Times New Roman" w:cs="Times New Roman"/>
          <w:sz w:val="28"/>
          <w:szCs w:val="28"/>
          <w:shd w:val="clear" w:color="auto" w:fill="FFFFFF"/>
        </w:rPr>
        <w:t xml:space="preserve"> _____________________________________________________________________</w:t>
      </w:r>
    </w:p>
    <w:p w:rsidR="008D605A" w:rsidRPr="008D605A" w:rsidRDefault="008D605A" w:rsidP="008D605A">
      <w:pPr>
        <w:rPr>
          <w:rFonts w:ascii="Times New Roman" w:hAnsi="Times New Roman" w:cs="Times New Roman"/>
          <w:sz w:val="28"/>
          <w:szCs w:val="28"/>
          <w:shd w:val="clear" w:color="auto" w:fill="FFFFFF"/>
        </w:rPr>
      </w:pPr>
      <w:r w:rsidRPr="008D605A">
        <w:rPr>
          <w:rFonts w:ascii="Times New Roman" w:hAnsi="Times New Roman" w:cs="Times New Roman"/>
          <w:sz w:val="28"/>
          <w:szCs w:val="28"/>
          <w:shd w:val="clear" w:color="auto" w:fill="FFFFFF"/>
        </w:rPr>
        <w:t>______________________________________________________________________</w:t>
      </w:r>
    </w:p>
    <w:p w:rsidR="008D605A" w:rsidRPr="008D605A" w:rsidRDefault="008D605A" w:rsidP="008D605A">
      <w:pPr>
        <w:rPr>
          <w:rFonts w:ascii="Times New Roman" w:hAnsi="Times New Roman" w:cs="Times New Roman"/>
          <w:sz w:val="28"/>
          <w:szCs w:val="28"/>
        </w:rPr>
      </w:pPr>
      <w:r w:rsidRPr="008D605A">
        <w:rPr>
          <w:rFonts w:ascii="Times New Roman" w:hAnsi="Times New Roman" w:cs="Times New Roman"/>
          <w:sz w:val="28"/>
          <w:szCs w:val="28"/>
          <w:shd w:val="clear" w:color="auto" w:fill="FFFFFF"/>
        </w:rPr>
        <w:t>Рекомендуемая оценка _________________________</w:t>
      </w:r>
      <w:r w:rsidRPr="008D605A">
        <w:rPr>
          <w:rFonts w:ascii="Times New Roman" w:hAnsi="Times New Roman" w:cs="Times New Roman"/>
          <w:sz w:val="28"/>
          <w:szCs w:val="28"/>
        </w:rPr>
        <w:br/>
      </w:r>
      <w:r w:rsidRPr="008D605A">
        <w:rPr>
          <w:rFonts w:ascii="Times New Roman" w:hAnsi="Times New Roman" w:cs="Times New Roman"/>
          <w:sz w:val="28"/>
          <w:szCs w:val="28"/>
          <w:shd w:val="clear" w:color="auto" w:fill="FFFFFF"/>
        </w:rPr>
        <w:t>Р</w:t>
      </w:r>
      <w:r w:rsidRPr="008D605A">
        <w:rPr>
          <w:rFonts w:ascii="Times New Roman" w:hAnsi="Times New Roman" w:cs="Times New Roman"/>
          <w:sz w:val="28"/>
          <w:szCs w:val="28"/>
        </w:rPr>
        <w:t>уководитель практики от профильной организации________________________</w:t>
      </w:r>
    </w:p>
    <w:p w:rsidR="008D605A" w:rsidRDefault="008D605A" w:rsidP="008D605A">
      <w:pPr>
        <w:ind w:left="6372" w:firstLine="708"/>
        <w:jc w:val="both"/>
        <w:rPr>
          <w:rFonts w:ascii="Times New Roman" w:hAnsi="Times New Roman" w:cs="Times New Roman"/>
          <w:sz w:val="28"/>
          <w:szCs w:val="28"/>
        </w:rPr>
      </w:pPr>
      <w:r w:rsidRPr="008D605A">
        <w:rPr>
          <w:rFonts w:ascii="Times New Roman" w:hAnsi="Times New Roman" w:cs="Times New Roman"/>
          <w:sz w:val="28"/>
          <w:szCs w:val="28"/>
        </w:rPr>
        <w:t>Подпись</w:t>
      </w:r>
    </w:p>
    <w:p w:rsidR="008D605A" w:rsidRPr="008D605A" w:rsidRDefault="008D605A" w:rsidP="008D605A">
      <w:pPr>
        <w:spacing w:before="240"/>
        <w:jc w:val="both"/>
        <w:rPr>
          <w:rFonts w:ascii="Times New Roman" w:hAnsi="Times New Roman" w:cs="Times New Roman"/>
          <w:sz w:val="24"/>
          <w:szCs w:val="24"/>
        </w:rPr>
      </w:pPr>
      <w:r w:rsidRPr="008D605A">
        <w:rPr>
          <w:rFonts w:ascii="Times New Roman" w:hAnsi="Times New Roman" w:cs="Times New Roman"/>
          <w:sz w:val="24"/>
          <w:szCs w:val="24"/>
        </w:rPr>
        <w:t>Подпись _____________________________________________________________________</w:t>
      </w:r>
    </w:p>
    <w:p w:rsidR="008D605A" w:rsidRPr="008D605A" w:rsidRDefault="008D605A" w:rsidP="008D605A">
      <w:pPr>
        <w:ind w:left="708"/>
        <w:jc w:val="both"/>
        <w:rPr>
          <w:rFonts w:ascii="Times New Roman" w:hAnsi="Times New Roman" w:cs="Times New Roman"/>
          <w:sz w:val="20"/>
          <w:szCs w:val="20"/>
        </w:rPr>
      </w:pPr>
      <w:r w:rsidRPr="008D605A">
        <w:rPr>
          <w:rFonts w:ascii="Times New Roman" w:hAnsi="Times New Roman" w:cs="Times New Roman"/>
          <w:sz w:val="20"/>
          <w:szCs w:val="20"/>
        </w:rPr>
        <w:t xml:space="preserve">       в родительном падеже: должность, ФИО руководителя практики от профильной организации</w:t>
      </w:r>
    </w:p>
    <w:p w:rsidR="008D605A" w:rsidRPr="008D605A" w:rsidRDefault="008D605A" w:rsidP="008D605A">
      <w:pPr>
        <w:jc w:val="both"/>
        <w:rPr>
          <w:rFonts w:ascii="Times New Roman" w:hAnsi="Times New Roman" w:cs="Times New Roman"/>
          <w:sz w:val="20"/>
          <w:szCs w:val="20"/>
        </w:rPr>
      </w:pPr>
      <w:r w:rsidRPr="004636FB">
        <w:rPr>
          <w:rFonts w:ascii="Times New Roman" w:hAnsi="Times New Roman" w:cs="Times New Roman"/>
          <w:sz w:val="24"/>
          <w:szCs w:val="24"/>
        </w:rPr>
        <w:t>удостоверяю</w:t>
      </w:r>
      <w:r w:rsidRPr="008D605A">
        <w:rPr>
          <w:rFonts w:ascii="Times New Roman" w:hAnsi="Times New Roman" w:cs="Times New Roman"/>
          <w:sz w:val="20"/>
          <w:szCs w:val="20"/>
        </w:rPr>
        <w:t xml:space="preserve"> ______________     _________________________________________________</w:t>
      </w:r>
    </w:p>
    <w:p w:rsidR="008D605A" w:rsidRPr="008D605A" w:rsidRDefault="008D605A" w:rsidP="004636FB">
      <w:pPr>
        <w:ind w:left="708" w:firstLine="708"/>
        <w:jc w:val="both"/>
        <w:rPr>
          <w:rFonts w:ascii="Times New Roman" w:hAnsi="Times New Roman" w:cs="Times New Roman"/>
          <w:sz w:val="20"/>
          <w:szCs w:val="20"/>
        </w:rPr>
      </w:pPr>
      <w:r w:rsidRPr="008D605A">
        <w:rPr>
          <w:rFonts w:ascii="Times New Roman" w:hAnsi="Times New Roman" w:cs="Times New Roman"/>
          <w:sz w:val="20"/>
          <w:szCs w:val="20"/>
        </w:rPr>
        <w:t xml:space="preserve">           подпись</w:t>
      </w:r>
      <w:r w:rsidRPr="008D605A">
        <w:rPr>
          <w:rFonts w:ascii="Times New Roman" w:hAnsi="Times New Roman" w:cs="Times New Roman"/>
          <w:sz w:val="20"/>
          <w:szCs w:val="20"/>
        </w:rPr>
        <w:tab/>
        <w:t xml:space="preserve">                 Должность, ФИО должностного</w:t>
      </w:r>
      <w:r w:rsidR="004636FB">
        <w:rPr>
          <w:rFonts w:ascii="Times New Roman" w:hAnsi="Times New Roman" w:cs="Times New Roman"/>
          <w:sz w:val="20"/>
          <w:szCs w:val="20"/>
        </w:rPr>
        <w:t xml:space="preserve"> лица, удостоверившего подпись </w:t>
      </w:r>
    </w:p>
    <w:p w:rsidR="008D605A" w:rsidRPr="004636FB" w:rsidRDefault="008D605A" w:rsidP="004636FB">
      <w:pPr>
        <w:ind w:left="2832" w:firstLine="708"/>
        <w:jc w:val="both"/>
        <w:rPr>
          <w:rFonts w:ascii="Times New Roman" w:hAnsi="Times New Roman" w:cs="Times New Roman"/>
          <w:sz w:val="20"/>
          <w:szCs w:val="20"/>
        </w:rPr>
      </w:pPr>
      <w:r w:rsidRPr="008D605A">
        <w:rPr>
          <w:rFonts w:ascii="Times New Roman" w:hAnsi="Times New Roman" w:cs="Times New Roman"/>
          <w:sz w:val="20"/>
          <w:szCs w:val="20"/>
        </w:rPr>
        <w:t>М.П.</w:t>
      </w:r>
    </w:p>
    <w:p w:rsidR="00B95936" w:rsidRPr="00B95936" w:rsidRDefault="00B95936" w:rsidP="00B95936">
      <w:pPr>
        <w:spacing w:after="0" w:line="240" w:lineRule="auto"/>
        <w:jc w:val="right"/>
        <w:rPr>
          <w:rFonts w:ascii="Times New Roman" w:eastAsia="Times New Roman" w:hAnsi="Times New Roman" w:cs="Times New Roman"/>
          <w:sz w:val="28"/>
          <w:szCs w:val="28"/>
        </w:rPr>
      </w:pPr>
      <w:r w:rsidRPr="00B95936">
        <w:rPr>
          <w:rFonts w:ascii="Times New Roman" w:eastAsia="Times New Roman" w:hAnsi="Times New Roman" w:cs="Times New Roman"/>
          <w:sz w:val="28"/>
          <w:szCs w:val="28"/>
        </w:rPr>
        <w:t>Приложение 5</w:t>
      </w:r>
    </w:p>
    <w:p w:rsidR="00B95936" w:rsidRPr="00B95936" w:rsidRDefault="00B95936" w:rsidP="00B9593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B95936">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г.Омск</w:t>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t>"___"_____________20___г.</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B95936">
        <w:rPr>
          <w:rFonts w:ascii="Times New Roman" w:eastAsia="Times New Roman" w:hAnsi="Times New Roman" w:cs="Times New Roman"/>
          <w:color w:val="000000"/>
          <w:sz w:val="24"/>
          <w:szCs w:val="24"/>
          <w:u w:val="single"/>
        </w:rPr>
        <w:t>     </w:t>
      </w:r>
      <w:r w:rsidRPr="00B95936">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 xml:space="preserve">именуемое  в дальнейшем "Организация", в лице  </w:t>
      </w:r>
      <w:r w:rsidRPr="00B95936">
        <w:rPr>
          <w:rFonts w:ascii="Times New Roman" w:eastAsia="Times New Roman" w:hAnsi="Times New Roman" w:cs="Times New Roman"/>
          <w:b/>
          <w:color w:val="000000"/>
          <w:sz w:val="24"/>
          <w:szCs w:val="24"/>
          <w:u w:val="single"/>
        </w:rPr>
        <w:t>Ректора</w:t>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color w:val="000000"/>
          <w:sz w:val="24"/>
          <w:szCs w:val="24"/>
        </w:rPr>
        <w:t>,</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 xml:space="preserve">действующего на основании </w:t>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b/>
          <w:color w:val="000000"/>
          <w:sz w:val="24"/>
          <w:szCs w:val="24"/>
          <w:u w:val="single"/>
        </w:rPr>
        <w:tab/>
        <w:t>Устава</w:t>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b/>
          <w:color w:val="000000"/>
          <w:sz w:val="24"/>
          <w:szCs w:val="24"/>
          <w:u w:val="single"/>
        </w:rPr>
        <w:tab/>
      </w:r>
      <w:r w:rsidRPr="00B95936">
        <w:rPr>
          <w:rFonts w:ascii="Times New Roman" w:eastAsia="Times New Roman" w:hAnsi="Times New Roman" w:cs="Times New Roman"/>
          <w:color w:val="000000"/>
          <w:sz w:val="24"/>
          <w:szCs w:val="24"/>
        </w:rPr>
        <w:t>,</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с одной стороны, и _____________________________________________________,</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именуем_____ в   дальнейшем    "Профильная   организация",    в      лице</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______________________________________________, действующего на основании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______________________________________________________, с другой стороны,</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настоящий Договор о нижеследующем.</w:t>
      </w:r>
    </w:p>
    <w:p w:rsidR="00B95936" w:rsidRPr="00B95936" w:rsidRDefault="00B95936" w:rsidP="00B9593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B95936">
        <w:rPr>
          <w:rFonts w:ascii="Times New Roman" w:eastAsia="Times New Roman" w:hAnsi="Times New Roman" w:cs="Times New Roman"/>
          <w:b/>
          <w:bCs/>
          <w:color w:val="000000"/>
          <w:sz w:val="24"/>
          <w:szCs w:val="24"/>
        </w:rPr>
        <w:t>1. Предмет Договора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95936" w:rsidRPr="00B95936" w:rsidRDefault="00B95936" w:rsidP="00B9593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B95936">
        <w:rPr>
          <w:rFonts w:ascii="Times New Roman" w:eastAsia="Times New Roman" w:hAnsi="Times New Roman" w:cs="Times New Roman"/>
          <w:b/>
          <w:bCs/>
          <w:color w:val="000000"/>
          <w:sz w:val="24"/>
          <w:szCs w:val="24"/>
        </w:rPr>
        <w:t>2. Права и обязанности Сторон</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 Организация обязана: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2.1.6 _________________(иные обязанности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 Профильная организация обязана: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2.2.3 при смене лица, указанного в </w:t>
      </w:r>
      <w:hyperlink r:id="rId22" w:anchor="20222" w:history="1">
        <w:r w:rsidRPr="00B95936">
          <w:rPr>
            <w:rFonts w:ascii="Times New Roman" w:eastAsia="Times New Roman" w:hAnsi="Times New Roman" w:cs="Times New Roman"/>
            <w:color w:val="000000"/>
            <w:sz w:val="24"/>
            <w:szCs w:val="24"/>
            <w:u w:val="single"/>
          </w:rPr>
          <w:t>пункте  2.2.2</w:t>
        </w:r>
      </w:hyperlink>
      <w:r w:rsidRPr="00B95936">
        <w:rPr>
          <w:rFonts w:ascii="Times New Roman" w:eastAsia="Times New Roman" w:hAnsi="Times New Roman" w:cs="Times New Roman"/>
          <w:color w:val="000000"/>
          <w:sz w:val="24"/>
          <w:szCs w:val="24"/>
        </w:rPr>
        <w:t>, в 2-х дневный срок сообщить об этом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(указываются иные локальные нормативные</w:t>
      </w:r>
    </w:p>
    <w:p w:rsidR="00B95936" w:rsidRPr="00B95936" w:rsidRDefault="00B95936" w:rsidP="00B9593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_______________________________________________________________________;</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акты Профильной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2.2.10 _____________(иные обязанности Профильной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2.3. Организация имеет право:</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2.3.3 __________________(иные права Организации).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2.4. Профильная организация имеет право:</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2.4.3 ___________(иные права Профильной организации).</w:t>
      </w:r>
    </w:p>
    <w:p w:rsidR="00B95936" w:rsidRPr="00B95936" w:rsidRDefault="00B95936" w:rsidP="00B9593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B95936">
        <w:rPr>
          <w:rFonts w:ascii="Times New Roman" w:eastAsia="Times New Roman" w:hAnsi="Times New Roman" w:cs="Times New Roman"/>
          <w:b/>
          <w:bCs/>
          <w:color w:val="000000"/>
          <w:sz w:val="24"/>
          <w:szCs w:val="24"/>
        </w:rPr>
        <w:t>3. Срок действия договора</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B95936" w:rsidRPr="00B95936" w:rsidRDefault="00B95936" w:rsidP="00B9593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B95936">
        <w:rPr>
          <w:rFonts w:ascii="Times New Roman" w:eastAsia="Times New Roman" w:hAnsi="Times New Roman" w:cs="Times New Roman"/>
          <w:b/>
          <w:bCs/>
          <w:color w:val="000000"/>
          <w:sz w:val="24"/>
          <w:szCs w:val="24"/>
        </w:rPr>
        <w:t>4. Заключительные положения</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95936" w:rsidRPr="00B95936" w:rsidRDefault="00B95936" w:rsidP="00B959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95936" w:rsidRPr="00B95936" w:rsidRDefault="00B95936" w:rsidP="00B9593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95936" w:rsidRPr="00B95936" w:rsidRDefault="00B95936" w:rsidP="00B95936">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B95936">
        <w:rPr>
          <w:rFonts w:ascii="Times New Roman" w:eastAsia="Calibri" w:hAnsi="Times New Roman" w:cs="Times New Roman"/>
          <w:b/>
          <w:bCs/>
          <w:color w:val="000000"/>
          <w:w w:val="105"/>
          <w:sz w:val="24"/>
          <w:szCs w:val="24"/>
          <w:lang w:eastAsia="en-US"/>
        </w:rPr>
        <w:t>Адреса, реквизиты и подписи Сторон</w:t>
      </w:r>
    </w:p>
    <w:p w:rsidR="00B95936" w:rsidRPr="00B95936" w:rsidRDefault="00B95936" w:rsidP="00B95936">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B95936" w:rsidRPr="00B95936" w:rsidTr="000476D0">
        <w:tc>
          <w:tcPr>
            <w:tcW w:w="4532" w:type="dxa"/>
          </w:tcPr>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B95936">
              <w:rPr>
                <w:rFonts w:ascii="Times New Roman" w:eastAsia="Times New Roman" w:hAnsi="Times New Roman" w:cs="Times New Roman"/>
                <w:b/>
                <w:bCs/>
                <w:color w:val="000000"/>
                <w:w w:val="105"/>
                <w:sz w:val="24"/>
                <w:szCs w:val="24"/>
              </w:rPr>
              <w:t>Профильная</w:t>
            </w:r>
            <w:r w:rsidRPr="00B95936">
              <w:rPr>
                <w:rFonts w:ascii="Times New Roman" w:eastAsia="Times New Roman" w:hAnsi="Times New Roman" w:cs="Times New Roman"/>
                <w:b/>
                <w:bCs/>
                <w:color w:val="000000"/>
                <w:spacing w:val="-12"/>
                <w:w w:val="105"/>
                <w:sz w:val="24"/>
                <w:szCs w:val="24"/>
              </w:rPr>
              <w:t xml:space="preserve"> </w:t>
            </w:r>
            <w:r w:rsidRPr="00B95936">
              <w:rPr>
                <w:rFonts w:ascii="Times New Roman" w:eastAsia="Times New Roman" w:hAnsi="Times New Roman" w:cs="Times New Roman"/>
                <w:b/>
                <w:bCs/>
                <w:color w:val="000000"/>
                <w:w w:val="105"/>
                <w:sz w:val="24"/>
                <w:szCs w:val="24"/>
              </w:rPr>
              <w:t>организация:</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B95936">
              <w:rPr>
                <w:rFonts w:ascii="Times New Roman" w:eastAsia="Times New Roman" w:hAnsi="Times New Roman" w:cs="Times New Roman"/>
                <w:b/>
                <w:bCs/>
                <w:color w:val="000000"/>
                <w:spacing w:val="-1"/>
                <w:sz w:val="24"/>
                <w:szCs w:val="24"/>
              </w:rPr>
              <w:t>Организация:</w:t>
            </w:r>
          </w:p>
        </w:tc>
      </w:tr>
      <w:tr w:rsidR="00B95936" w:rsidRPr="00B95936" w:rsidTr="000476D0">
        <w:tc>
          <w:tcPr>
            <w:tcW w:w="4532" w:type="dxa"/>
          </w:tcPr>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____________________________</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(полное наименование)</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color w:val="000000"/>
                <w:w w:val="115"/>
                <w:sz w:val="24"/>
                <w:szCs w:val="24"/>
              </w:rPr>
              <w:t>Адрес:____________________</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____________________________</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 xml:space="preserve">(наименование должности, фамилия, имя, </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отчество (при наличии)</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М.П. (при наличии)</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B95936">
              <w:rPr>
                <w:rFonts w:ascii="Times New Roman" w:eastAsia="Times New Roman" w:hAnsi="Times New Roman" w:cs="Times New Roman"/>
                <w:b/>
                <w:color w:val="000000"/>
                <w:sz w:val="24"/>
                <w:szCs w:val="24"/>
                <w:u w:val="single"/>
              </w:rPr>
              <w:t xml:space="preserve"> </w:t>
            </w:r>
            <w:r w:rsidRPr="00B95936">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(полное наименование)</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color w:val="000000"/>
                <w:w w:val="115"/>
                <w:sz w:val="24"/>
                <w:szCs w:val="24"/>
              </w:rPr>
              <w:t>Адрес</w:t>
            </w:r>
            <w:r w:rsidRPr="00B95936">
              <w:rPr>
                <w:rFonts w:ascii="Times New Roman" w:eastAsia="Times New Roman" w:hAnsi="Times New Roman" w:cs="Times New Roman"/>
                <w:color w:val="000000"/>
                <w:w w:val="115"/>
                <w:sz w:val="24"/>
                <w:szCs w:val="24"/>
                <w:u w:val="single"/>
              </w:rPr>
              <w:t xml:space="preserve">: 644105, г.Омск, ул. 4 Челюскинцев,2А,                </w:t>
            </w:r>
            <w:r w:rsidRPr="00B95936">
              <w:rPr>
                <w:rFonts w:ascii="Times New Roman" w:eastAsia="Times New Roman" w:hAnsi="Times New Roman" w:cs="Times New Roman"/>
                <w:bCs/>
                <w:color w:val="000000"/>
                <w:w w:val="105"/>
                <w:sz w:val="24"/>
                <w:szCs w:val="24"/>
              </w:rPr>
              <w:t xml:space="preserve">                                                   </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__________________________________________</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B95936" w:rsidRPr="00B95936" w:rsidRDefault="00B95936" w:rsidP="00B9593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B95936">
              <w:rPr>
                <w:rFonts w:ascii="Times New Roman" w:eastAsia="Times New Roman" w:hAnsi="Times New Roman" w:cs="Times New Roman"/>
                <w:bCs/>
                <w:color w:val="000000"/>
                <w:w w:val="105"/>
                <w:sz w:val="24"/>
                <w:szCs w:val="24"/>
              </w:rPr>
              <w:t>М.П. (при наличии)</w:t>
            </w:r>
          </w:p>
          <w:p w:rsidR="00B95936" w:rsidRPr="00B95936" w:rsidRDefault="00B95936" w:rsidP="00B9593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B95936" w:rsidRPr="00B95936" w:rsidRDefault="00B95936" w:rsidP="00B95936">
      <w:pPr>
        <w:autoSpaceDE w:val="0"/>
        <w:autoSpaceDN w:val="0"/>
        <w:adjustRightInd w:val="0"/>
        <w:spacing w:after="0" w:line="240" w:lineRule="auto"/>
        <w:jc w:val="right"/>
        <w:rPr>
          <w:rFonts w:ascii="Times New Roman" w:eastAsia="Times New Roman" w:hAnsi="Times New Roman" w:cs="Times New Roman"/>
          <w:bCs/>
          <w:sz w:val="28"/>
          <w:szCs w:val="28"/>
        </w:rPr>
      </w:pPr>
    </w:p>
    <w:p w:rsidR="00B95936" w:rsidRPr="00B95936" w:rsidRDefault="00B95936" w:rsidP="00B95936">
      <w:pPr>
        <w:spacing w:line="360" w:lineRule="auto"/>
        <w:ind w:left="4100" w:firstLine="720"/>
        <w:jc w:val="right"/>
        <w:rPr>
          <w:rFonts w:ascii="Times New Roman" w:eastAsia="Times New Roman" w:hAnsi="Times New Roman" w:cs="Times New Roman"/>
          <w:bCs/>
          <w:sz w:val="28"/>
          <w:szCs w:val="28"/>
        </w:rPr>
      </w:pPr>
      <w:r w:rsidRPr="00B95936">
        <w:rPr>
          <w:rFonts w:ascii="Times New Roman" w:eastAsia="Times New Roman" w:hAnsi="Times New Roman" w:cs="Times New Roman"/>
          <w:bCs/>
          <w:sz w:val="28"/>
          <w:szCs w:val="28"/>
        </w:rPr>
        <w:br w:type="page"/>
        <w:t>Приложение 7</w:t>
      </w:r>
    </w:p>
    <w:p w:rsidR="00B95936" w:rsidRPr="00B95936" w:rsidRDefault="00B95936" w:rsidP="00B95936">
      <w:pPr>
        <w:spacing w:after="0" w:line="240" w:lineRule="auto"/>
        <w:jc w:val="center"/>
        <w:rPr>
          <w:rFonts w:ascii="Times New Roman" w:eastAsia="Times New Roman" w:hAnsi="Times New Roman" w:cs="Times New Roman"/>
          <w:i/>
          <w:sz w:val="28"/>
          <w:szCs w:val="28"/>
        </w:rPr>
      </w:pPr>
      <w:r w:rsidRPr="00B95936">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B95936" w:rsidRPr="00B95936" w:rsidRDefault="00B95936" w:rsidP="00B95936">
      <w:pPr>
        <w:spacing w:after="0" w:line="240" w:lineRule="auto"/>
        <w:ind w:left="4100" w:firstLine="720"/>
        <w:jc w:val="right"/>
        <w:rPr>
          <w:rFonts w:ascii="Times New Roman" w:eastAsia="Times New Roman" w:hAnsi="Times New Roman" w:cs="Times New Roman"/>
          <w:b/>
          <w:bCs/>
          <w:sz w:val="24"/>
          <w:szCs w:val="24"/>
        </w:rPr>
      </w:pPr>
    </w:p>
    <w:p w:rsidR="00B95936" w:rsidRPr="00B95936" w:rsidRDefault="00B95936" w:rsidP="00B95936">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ЗАЯВЛЕНИЕ</w:t>
      </w:r>
    </w:p>
    <w:p w:rsidR="00B95936" w:rsidRPr="00B95936" w:rsidRDefault="00B95936" w:rsidP="00B95936">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4"/>
          <w:szCs w:val="24"/>
        </w:rPr>
        <w:t xml:space="preserve"> о практической подготовке обучающихся</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B95936">
        <w:rPr>
          <w:rFonts w:ascii="Times New Roman" w:eastAsia="Times New Roman" w:hAnsi="Times New Roman" w:cs="Times New Roman"/>
          <w:color w:val="000000"/>
          <w:sz w:val="28"/>
          <w:szCs w:val="28"/>
        </w:rPr>
        <w:t xml:space="preserve"> практики </w:t>
      </w:r>
      <w:r w:rsidRPr="00B95936">
        <w:rPr>
          <w:rFonts w:ascii="Times New Roman" w:eastAsia="Courier New" w:hAnsi="Times New Roman" w:cs="Times New Roman"/>
          <w:color w:val="000000"/>
          <w:sz w:val="27"/>
          <w:szCs w:val="27"/>
          <w:shd w:val="clear" w:color="auto" w:fill="FFFFFF"/>
        </w:rPr>
        <w:t>(</w:t>
      </w:r>
      <w:r w:rsidR="00942334">
        <w:rPr>
          <w:rFonts w:ascii="Times New Roman" w:eastAsia="Courier New" w:hAnsi="Times New Roman" w:cs="Times New Roman"/>
          <w:color w:val="000000"/>
          <w:sz w:val="27"/>
          <w:szCs w:val="27"/>
          <w:shd w:val="clear" w:color="auto" w:fill="FFFFFF"/>
        </w:rPr>
        <w:t>научно-исследовательская работа</w:t>
      </w:r>
      <w:r w:rsidRPr="00B95936">
        <w:rPr>
          <w:rFonts w:ascii="Times New Roman" w:eastAsia="Courier New" w:hAnsi="Times New Roman" w:cs="Times New Roman"/>
          <w:color w:val="000000"/>
          <w:sz w:val="27"/>
          <w:szCs w:val="27"/>
          <w:shd w:val="clear" w:color="auto" w:fill="FFFFFF"/>
        </w:rPr>
        <w:t>)</w:t>
      </w:r>
      <w:r w:rsidRPr="00B95936">
        <w:rPr>
          <w:rFonts w:ascii="Times New Roman" w:eastAsia="Times New Roman" w:hAnsi="Times New Roman" w:cs="Times New Roman"/>
          <w:color w:val="000000"/>
          <w:sz w:val="28"/>
          <w:szCs w:val="28"/>
        </w:rPr>
        <w:t xml:space="preserve"> в ___________________________________________________________________________________________________________________________________</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95936">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95936">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Контактная информация:_______ _____________________________________</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и назначить руководителем практики от ОмГА:</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__________________________________________________________________</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16"/>
          <w:szCs w:val="16"/>
        </w:rPr>
        <w:t xml:space="preserve">(Ф.И.О., </w:t>
      </w:r>
      <w:r w:rsidRPr="00B95936">
        <w:rPr>
          <w:rFonts w:ascii="Times New Roman" w:eastAsia="Times New Roman" w:hAnsi="Times New Roman" w:cs="Times New Roman"/>
          <w:b/>
          <w:color w:val="000000"/>
          <w:sz w:val="16"/>
          <w:szCs w:val="16"/>
        </w:rPr>
        <w:t>должность преподавателя</w:t>
      </w:r>
      <w:r w:rsidRPr="00B95936">
        <w:rPr>
          <w:rFonts w:ascii="Times New Roman" w:eastAsia="Times New Roman" w:hAnsi="Times New Roman" w:cs="Times New Roman"/>
          <w:color w:val="000000"/>
          <w:sz w:val="16"/>
          <w:szCs w:val="16"/>
        </w:rPr>
        <w:t>)</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Руководителем практики от профильной организации:</w:t>
      </w:r>
    </w:p>
    <w:p w:rsidR="00B95936" w:rsidRPr="00B95936" w:rsidRDefault="00B95936" w:rsidP="00B9593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__________________________________________________________________</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16"/>
          <w:szCs w:val="16"/>
        </w:rPr>
        <w:t xml:space="preserve">(Ф.И.О., </w:t>
      </w:r>
      <w:r w:rsidRPr="00B95936">
        <w:rPr>
          <w:rFonts w:ascii="Times New Roman" w:eastAsia="Times New Roman" w:hAnsi="Times New Roman" w:cs="Times New Roman"/>
          <w:b/>
          <w:color w:val="000000"/>
          <w:sz w:val="16"/>
          <w:szCs w:val="16"/>
        </w:rPr>
        <w:t>должность руководителя практики</w:t>
      </w:r>
      <w:r w:rsidRPr="00B95936">
        <w:rPr>
          <w:rFonts w:ascii="Times New Roman" w:eastAsia="Times New Roman" w:hAnsi="Times New Roman" w:cs="Times New Roman"/>
          <w:color w:val="000000"/>
          <w:sz w:val="16"/>
          <w:szCs w:val="16"/>
        </w:rPr>
        <w:t>)</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Обучающийся _______</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_____________________</w:t>
      </w:r>
      <w:r w:rsidRPr="00B95936">
        <w:rPr>
          <w:rFonts w:ascii="Times New Roman" w:eastAsia="Times New Roman" w:hAnsi="Times New Roman" w:cs="Times New Roman"/>
          <w:color w:val="000000"/>
          <w:sz w:val="28"/>
          <w:szCs w:val="28"/>
        </w:rPr>
        <w:tab/>
      </w:r>
      <w:r w:rsidRPr="00B95936">
        <w:rPr>
          <w:rFonts w:ascii="Times New Roman" w:eastAsia="Times New Roman" w:hAnsi="Times New Roman" w:cs="Times New Roman"/>
          <w:color w:val="000000"/>
          <w:sz w:val="28"/>
          <w:szCs w:val="28"/>
        </w:rPr>
        <w:tab/>
      </w:r>
      <w:r w:rsidRPr="00B95936">
        <w:rPr>
          <w:rFonts w:ascii="Times New Roman" w:eastAsia="Times New Roman" w:hAnsi="Times New Roman" w:cs="Times New Roman"/>
          <w:color w:val="000000"/>
          <w:sz w:val="28"/>
          <w:szCs w:val="28"/>
        </w:rPr>
        <w:tab/>
      </w:r>
      <w:r w:rsidRPr="00B95936">
        <w:rPr>
          <w:rFonts w:ascii="Times New Roman" w:eastAsia="Times New Roman" w:hAnsi="Times New Roman" w:cs="Times New Roman"/>
          <w:color w:val="000000"/>
          <w:sz w:val="28"/>
          <w:szCs w:val="28"/>
        </w:rPr>
        <w:tab/>
        <w:t xml:space="preserve">                         ___________</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B95936">
        <w:rPr>
          <w:rFonts w:ascii="Times New Roman" w:eastAsia="Times New Roman" w:hAnsi="Times New Roman" w:cs="Times New Roman"/>
          <w:color w:val="000000"/>
          <w:sz w:val="16"/>
          <w:szCs w:val="16"/>
        </w:rPr>
        <w:t xml:space="preserve">Ф.И.О. (полностью) </w:t>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t xml:space="preserve">               (подпись)</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4"/>
          <w:szCs w:val="24"/>
        </w:rPr>
        <w:t>Руководитель практики</w:t>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r w:rsidRPr="00B95936">
        <w:rPr>
          <w:rFonts w:ascii="Times New Roman" w:eastAsia="Times New Roman" w:hAnsi="Times New Roman" w:cs="Times New Roman"/>
          <w:color w:val="000000"/>
          <w:sz w:val="24"/>
          <w:szCs w:val="24"/>
        </w:rPr>
        <w:tab/>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4"/>
          <w:szCs w:val="24"/>
        </w:rPr>
        <w:t>__________________________</w:t>
      </w:r>
      <w:r w:rsidRPr="00B95936">
        <w:rPr>
          <w:rFonts w:ascii="Times New Roman" w:eastAsia="Times New Roman" w:hAnsi="Times New Roman" w:cs="Times New Roman"/>
          <w:color w:val="000000"/>
          <w:sz w:val="16"/>
          <w:szCs w:val="16"/>
        </w:rPr>
        <w:tab/>
        <w:t xml:space="preserve">                                                                                               </w:t>
      </w:r>
      <w:r w:rsidRPr="00B95936">
        <w:rPr>
          <w:rFonts w:ascii="Times New Roman" w:eastAsia="Times New Roman" w:hAnsi="Times New Roman" w:cs="Times New Roman"/>
          <w:color w:val="000000"/>
          <w:sz w:val="28"/>
          <w:szCs w:val="28"/>
        </w:rPr>
        <w:t>___________</w:t>
      </w:r>
    </w:p>
    <w:p w:rsidR="00B95936" w:rsidRPr="00B95936" w:rsidRDefault="00B95936" w:rsidP="00B959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B95936">
        <w:rPr>
          <w:rFonts w:ascii="Times New Roman" w:eastAsia="Times New Roman" w:hAnsi="Times New Roman" w:cs="Times New Roman"/>
          <w:color w:val="000000"/>
          <w:sz w:val="16"/>
          <w:szCs w:val="16"/>
        </w:rPr>
        <w:t>(Ф.И.О., должность преподавателя)</w:t>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t xml:space="preserve">                 (подпись)</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Зав. кафедрой</w:t>
      </w:r>
    </w:p>
    <w:p w:rsidR="00B95936" w:rsidRPr="00B95936" w:rsidRDefault="00B95936" w:rsidP="00B9593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4"/>
          <w:szCs w:val="24"/>
        </w:rPr>
        <w:t>__________________________</w:t>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28"/>
          <w:szCs w:val="28"/>
        </w:rPr>
        <w:t xml:space="preserve">                                                       ___________</w:t>
      </w:r>
    </w:p>
    <w:p w:rsidR="00B95936" w:rsidRPr="00B95936" w:rsidRDefault="00B95936" w:rsidP="00B959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B95936">
        <w:rPr>
          <w:rFonts w:ascii="Times New Roman" w:eastAsia="Times New Roman" w:hAnsi="Times New Roman" w:cs="Times New Roman"/>
          <w:color w:val="000000"/>
          <w:sz w:val="16"/>
          <w:szCs w:val="16"/>
        </w:rPr>
        <w:t>(Ф.И.О., должность)</w:t>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r>
      <w:r w:rsidRPr="00B95936">
        <w:rPr>
          <w:rFonts w:ascii="Times New Roman" w:eastAsia="Times New Roman" w:hAnsi="Times New Roman" w:cs="Times New Roman"/>
          <w:color w:val="000000"/>
          <w:sz w:val="16"/>
          <w:szCs w:val="16"/>
        </w:rPr>
        <w:tab/>
        <w:t xml:space="preserve">                                                      (подпись)</w:t>
      </w:r>
    </w:p>
    <w:p w:rsidR="00B95936" w:rsidRPr="00B95936" w:rsidRDefault="00B95936" w:rsidP="00B9593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B95936" w:rsidRPr="00B95936" w:rsidRDefault="00B95936" w:rsidP="00B9593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B95936">
        <w:rPr>
          <w:rFonts w:ascii="Times New Roman" w:eastAsia="Times New Roman" w:hAnsi="Times New Roman" w:cs="Times New Roman"/>
          <w:color w:val="000000"/>
          <w:sz w:val="28"/>
          <w:szCs w:val="28"/>
        </w:rPr>
        <w:t>______________</w:t>
      </w:r>
    </w:p>
    <w:p w:rsidR="00B95936" w:rsidRPr="00B95936" w:rsidRDefault="00B95936" w:rsidP="00B9593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 xml:space="preserve">дата </w:t>
      </w:r>
    </w:p>
    <w:p w:rsidR="00B95936" w:rsidRPr="00B95936" w:rsidRDefault="00B95936" w:rsidP="00B9593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B95936">
        <w:rPr>
          <w:rFonts w:ascii="Times New Roman" w:eastAsia="Times New Roman" w:hAnsi="Times New Roman" w:cs="Times New Roman"/>
          <w:color w:val="000000"/>
          <w:sz w:val="24"/>
          <w:szCs w:val="24"/>
        </w:rPr>
        <w:t>(</w:t>
      </w:r>
      <w:r w:rsidRPr="00B95936">
        <w:rPr>
          <w:rFonts w:ascii="Times New Roman" w:eastAsia="Times New Roman" w:hAnsi="Times New Roman" w:cs="Times New Roman"/>
          <w:color w:val="FF0000"/>
          <w:sz w:val="24"/>
          <w:szCs w:val="24"/>
        </w:rPr>
        <w:t>за 14 дней до прохождения практики</w:t>
      </w:r>
      <w:r w:rsidRPr="00B95936">
        <w:rPr>
          <w:rFonts w:ascii="Times New Roman" w:eastAsia="Times New Roman" w:hAnsi="Times New Roman" w:cs="Times New Roman"/>
          <w:color w:val="000000"/>
          <w:sz w:val="24"/>
          <w:szCs w:val="24"/>
        </w:rPr>
        <w:t>)</w:t>
      </w:r>
    </w:p>
    <w:p w:rsidR="00B95936" w:rsidRPr="00B95936" w:rsidRDefault="00B95936" w:rsidP="00B95936">
      <w:pPr>
        <w:widowControl w:val="0"/>
        <w:spacing w:after="0" w:line="240" w:lineRule="auto"/>
        <w:rPr>
          <w:rFonts w:ascii="Courier New" w:eastAsia="Courier New" w:hAnsi="Courier New" w:cs="Courier New"/>
          <w:color w:val="000000"/>
          <w:sz w:val="24"/>
          <w:szCs w:val="24"/>
        </w:rPr>
      </w:pPr>
    </w:p>
    <w:p w:rsidR="008D605A" w:rsidRDefault="008D605A" w:rsidP="00B95936">
      <w:pPr>
        <w:rPr>
          <w:rFonts w:ascii="Times New Roman" w:hAnsi="Times New Roman" w:cs="Times New Roman"/>
          <w:sz w:val="28"/>
          <w:szCs w:val="28"/>
        </w:rPr>
      </w:pPr>
    </w:p>
    <w:sectPr w:rsidR="008D605A"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817F1"/>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FD0019"/>
    <w:multiLevelType w:val="hybridMultilevel"/>
    <w:tmpl w:val="1530161E"/>
    <w:lvl w:ilvl="0" w:tplc="06A061BA">
      <w:start w:val="1"/>
      <w:numFmt w:val="decimal"/>
      <w:lvlText w:val="%1."/>
      <w:lvlJc w:val="left"/>
      <w:pPr>
        <w:ind w:left="1637" w:hanging="360"/>
      </w:pPr>
      <w:rPr>
        <w:rFonts w:ascii="Times New Roman" w:eastAsia="Times New Roman" w:hAnsi="Times New Roman" w:cs="Times New Roman"/>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AD6D44"/>
    <w:multiLevelType w:val="hybridMultilevel"/>
    <w:tmpl w:val="4380EAC2"/>
    <w:lvl w:ilvl="0" w:tplc="8A2C3988">
      <w:start w:val="1"/>
      <w:numFmt w:val="decimal"/>
      <w:lvlText w:val="%1."/>
      <w:lvlJc w:val="left"/>
      <w:pPr>
        <w:ind w:left="1778"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E1A34"/>
    <w:multiLevelType w:val="hybridMultilevel"/>
    <w:tmpl w:val="C2F23286"/>
    <w:lvl w:ilvl="0" w:tplc="ABB6045E">
      <w:start w:val="1"/>
      <w:numFmt w:val="bullet"/>
      <w:lvlText w:val="-"/>
      <w:lvlJc w:val="left"/>
      <w:pPr>
        <w:ind w:left="1429" w:hanging="360"/>
      </w:pPr>
      <w:rPr>
        <w:rFonts w:ascii="Times New Roman" w:hAnsi="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9442CC"/>
    <w:multiLevelType w:val="multilevel"/>
    <w:tmpl w:val="B434D06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933207"/>
    <w:multiLevelType w:val="multilevel"/>
    <w:tmpl w:val="141005E0"/>
    <w:lvl w:ilvl="0">
      <w:start w:val="2"/>
      <w:numFmt w:val="decimal"/>
      <w:lvlText w:val="%1."/>
      <w:lvlJc w:val="left"/>
      <w:pPr>
        <w:ind w:left="1069" w:hanging="360"/>
      </w:pPr>
      <w:rPr>
        <w:rFonts w:hint="default"/>
      </w:rPr>
    </w:lvl>
    <w:lvl w:ilvl="1">
      <w:start w:val="1"/>
      <w:numFmt w:val="decimal"/>
      <w:isLgl/>
      <w:lvlText w:val="%1.%2"/>
      <w:lvlJc w:val="left"/>
      <w:pPr>
        <w:ind w:left="1129" w:hanging="420"/>
      </w:pPr>
      <w:rPr>
        <w:rFonts w:ascii="Times New Roman" w:hAnsi="Times New Roman" w:cs="Times New Roman" w:hint="default"/>
        <w:b w:val="0"/>
        <w:i/>
      </w:rPr>
    </w:lvl>
    <w:lvl w:ilvl="2">
      <w:start w:val="1"/>
      <w:numFmt w:val="decimal"/>
      <w:isLgl/>
      <w:lvlText w:val="%1.%2.%3"/>
      <w:lvlJc w:val="left"/>
      <w:pPr>
        <w:ind w:left="1429" w:hanging="720"/>
      </w:pPr>
      <w:rPr>
        <w:rFonts w:cstheme="minorBidi" w:hint="default"/>
        <w:i/>
      </w:rPr>
    </w:lvl>
    <w:lvl w:ilvl="3">
      <w:start w:val="1"/>
      <w:numFmt w:val="decimal"/>
      <w:isLgl/>
      <w:lvlText w:val="%1.%2.%3.%4"/>
      <w:lvlJc w:val="left"/>
      <w:pPr>
        <w:ind w:left="1789" w:hanging="1080"/>
      </w:pPr>
      <w:rPr>
        <w:rFonts w:cstheme="minorBidi" w:hint="default"/>
        <w:i/>
      </w:rPr>
    </w:lvl>
    <w:lvl w:ilvl="4">
      <w:start w:val="1"/>
      <w:numFmt w:val="decimal"/>
      <w:isLgl/>
      <w:lvlText w:val="%1.%2.%3.%4.%5"/>
      <w:lvlJc w:val="left"/>
      <w:pPr>
        <w:ind w:left="1789" w:hanging="1080"/>
      </w:pPr>
      <w:rPr>
        <w:rFonts w:cstheme="minorBidi" w:hint="default"/>
        <w:i/>
      </w:rPr>
    </w:lvl>
    <w:lvl w:ilvl="5">
      <w:start w:val="1"/>
      <w:numFmt w:val="decimal"/>
      <w:isLgl/>
      <w:lvlText w:val="%1.%2.%3.%4.%5.%6"/>
      <w:lvlJc w:val="left"/>
      <w:pPr>
        <w:ind w:left="2149" w:hanging="1440"/>
      </w:pPr>
      <w:rPr>
        <w:rFonts w:cstheme="minorBidi" w:hint="default"/>
        <w:i/>
      </w:rPr>
    </w:lvl>
    <w:lvl w:ilvl="6">
      <w:start w:val="1"/>
      <w:numFmt w:val="decimal"/>
      <w:isLgl/>
      <w:lvlText w:val="%1.%2.%3.%4.%5.%6.%7"/>
      <w:lvlJc w:val="left"/>
      <w:pPr>
        <w:ind w:left="2149" w:hanging="1440"/>
      </w:pPr>
      <w:rPr>
        <w:rFonts w:cstheme="minorBidi" w:hint="default"/>
        <w:i/>
      </w:rPr>
    </w:lvl>
    <w:lvl w:ilvl="7">
      <w:start w:val="1"/>
      <w:numFmt w:val="decimal"/>
      <w:isLgl/>
      <w:lvlText w:val="%1.%2.%3.%4.%5.%6.%7.%8"/>
      <w:lvlJc w:val="left"/>
      <w:pPr>
        <w:ind w:left="2509" w:hanging="1800"/>
      </w:pPr>
      <w:rPr>
        <w:rFonts w:cstheme="minorBidi" w:hint="default"/>
        <w:i/>
      </w:rPr>
    </w:lvl>
    <w:lvl w:ilvl="8">
      <w:start w:val="1"/>
      <w:numFmt w:val="decimal"/>
      <w:isLgl/>
      <w:lvlText w:val="%1.%2.%3.%4.%5.%6.%7.%8.%9"/>
      <w:lvlJc w:val="left"/>
      <w:pPr>
        <w:ind w:left="2869" w:hanging="2160"/>
      </w:pPr>
      <w:rPr>
        <w:rFonts w:cstheme="minorBidi" w:hint="default"/>
        <w:i/>
      </w:rPr>
    </w:lvl>
  </w:abstractNum>
  <w:num w:numId="1">
    <w:abstractNumId w:val="0"/>
  </w:num>
  <w:num w:numId="2">
    <w:abstractNumId w:val="4"/>
  </w:num>
  <w:num w:numId="3">
    <w:abstractNumId w:val="18"/>
  </w:num>
  <w:num w:numId="4">
    <w:abstractNumId w:val="7"/>
  </w:num>
  <w:num w:numId="5">
    <w:abstractNumId w:val="1"/>
  </w:num>
  <w:num w:numId="6">
    <w:abstractNumId w:val="3"/>
  </w:num>
  <w:num w:numId="7">
    <w:abstractNumId w:val="17"/>
  </w:num>
  <w:num w:numId="8">
    <w:abstractNumId w:val="16"/>
  </w:num>
  <w:num w:numId="9">
    <w:abstractNumId w:val="9"/>
  </w:num>
  <w:num w:numId="10">
    <w:abstractNumId w:val="8"/>
  </w:num>
  <w:num w:numId="11">
    <w:abstractNumId w:val="10"/>
  </w:num>
  <w:num w:numId="12">
    <w:abstractNumId w:val="15"/>
  </w:num>
  <w:num w:numId="13">
    <w:abstractNumId w:val="13"/>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528"/>
    <w:rsid w:val="000476D0"/>
    <w:rsid w:val="000757BF"/>
    <w:rsid w:val="0007650C"/>
    <w:rsid w:val="000A2CCC"/>
    <w:rsid w:val="000C6E15"/>
    <w:rsid w:val="000F63C1"/>
    <w:rsid w:val="00124B53"/>
    <w:rsid w:val="00163D3F"/>
    <w:rsid w:val="00166456"/>
    <w:rsid w:val="00172C27"/>
    <w:rsid w:val="00174540"/>
    <w:rsid w:val="001971C8"/>
    <w:rsid w:val="001D1050"/>
    <w:rsid w:val="001D47B2"/>
    <w:rsid w:val="001E0232"/>
    <w:rsid w:val="001F0F10"/>
    <w:rsid w:val="00216D6C"/>
    <w:rsid w:val="00220FD4"/>
    <w:rsid w:val="0022112F"/>
    <w:rsid w:val="002337FD"/>
    <w:rsid w:val="0025796E"/>
    <w:rsid w:val="00260DD9"/>
    <w:rsid w:val="002959D9"/>
    <w:rsid w:val="00296D74"/>
    <w:rsid w:val="002B348D"/>
    <w:rsid w:val="002B6CEE"/>
    <w:rsid w:val="002C2E27"/>
    <w:rsid w:val="002D2659"/>
    <w:rsid w:val="002D5034"/>
    <w:rsid w:val="002F4DFF"/>
    <w:rsid w:val="00313B9C"/>
    <w:rsid w:val="00343C50"/>
    <w:rsid w:val="00363666"/>
    <w:rsid w:val="003741DD"/>
    <w:rsid w:val="0038688C"/>
    <w:rsid w:val="00390D5C"/>
    <w:rsid w:val="00394F59"/>
    <w:rsid w:val="003973E1"/>
    <w:rsid w:val="003A41E3"/>
    <w:rsid w:val="003A4A84"/>
    <w:rsid w:val="003A669D"/>
    <w:rsid w:val="003B6900"/>
    <w:rsid w:val="003E0D34"/>
    <w:rsid w:val="003E24D2"/>
    <w:rsid w:val="004103F1"/>
    <w:rsid w:val="00420B5E"/>
    <w:rsid w:val="004237CC"/>
    <w:rsid w:val="00430FF2"/>
    <w:rsid w:val="00440236"/>
    <w:rsid w:val="00445CA1"/>
    <w:rsid w:val="004544FA"/>
    <w:rsid w:val="004636FB"/>
    <w:rsid w:val="00480379"/>
    <w:rsid w:val="004A285B"/>
    <w:rsid w:val="004B7DAE"/>
    <w:rsid w:val="004C01E3"/>
    <w:rsid w:val="004C45C6"/>
    <w:rsid w:val="004C491F"/>
    <w:rsid w:val="004D23FF"/>
    <w:rsid w:val="004D24D3"/>
    <w:rsid w:val="004E6DCD"/>
    <w:rsid w:val="00506B0C"/>
    <w:rsid w:val="00516F3B"/>
    <w:rsid w:val="00523517"/>
    <w:rsid w:val="005477C4"/>
    <w:rsid w:val="0055396E"/>
    <w:rsid w:val="00560C0A"/>
    <w:rsid w:val="00561379"/>
    <w:rsid w:val="00573368"/>
    <w:rsid w:val="00574CC9"/>
    <w:rsid w:val="00577A84"/>
    <w:rsid w:val="005A1EDF"/>
    <w:rsid w:val="005B415E"/>
    <w:rsid w:val="00607E51"/>
    <w:rsid w:val="0061168B"/>
    <w:rsid w:val="00614140"/>
    <w:rsid w:val="0063361F"/>
    <w:rsid w:val="00640BEA"/>
    <w:rsid w:val="00656AC8"/>
    <w:rsid w:val="006626C5"/>
    <w:rsid w:val="00693C5B"/>
    <w:rsid w:val="006A3773"/>
    <w:rsid w:val="006B0E37"/>
    <w:rsid w:val="006E4609"/>
    <w:rsid w:val="006F366D"/>
    <w:rsid w:val="0070558D"/>
    <w:rsid w:val="00706A9C"/>
    <w:rsid w:val="00712EC1"/>
    <w:rsid w:val="0072640F"/>
    <w:rsid w:val="007310B6"/>
    <w:rsid w:val="0074604E"/>
    <w:rsid w:val="00746219"/>
    <w:rsid w:val="007664A2"/>
    <w:rsid w:val="0076680B"/>
    <w:rsid w:val="007928D8"/>
    <w:rsid w:val="00795BAA"/>
    <w:rsid w:val="007A0B03"/>
    <w:rsid w:val="007A2919"/>
    <w:rsid w:val="007A3538"/>
    <w:rsid w:val="007A54C4"/>
    <w:rsid w:val="007B7C85"/>
    <w:rsid w:val="007B7D0C"/>
    <w:rsid w:val="007C223D"/>
    <w:rsid w:val="007C424C"/>
    <w:rsid w:val="007D186A"/>
    <w:rsid w:val="007D1F77"/>
    <w:rsid w:val="007D230D"/>
    <w:rsid w:val="007E46EE"/>
    <w:rsid w:val="007F7884"/>
    <w:rsid w:val="00817BED"/>
    <w:rsid w:val="00817CC3"/>
    <w:rsid w:val="0083414A"/>
    <w:rsid w:val="00861202"/>
    <w:rsid w:val="0087007F"/>
    <w:rsid w:val="00881FC8"/>
    <w:rsid w:val="0088250A"/>
    <w:rsid w:val="00884FB7"/>
    <w:rsid w:val="00892F56"/>
    <w:rsid w:val="00897DD5"/>
    <w:rsid w:val="008A37E5"/>
    <w:rsid w:val="008A57FB"/>
    <w:rsid w:val="008C783D"/>
    <w:rsid w:val="008D605A"/>
    <w:rsid w:val="009065CE"/>
    <w:rsid w:val="00906A16"/>
    <w:rsid w:val="00914A8E"/>
    <w:rsid w:val="00922E87"/>
    <w:rsid w:val="009375AF"/>
    <w:rsid w:val="009377C6"/>
    <w:rsid w:val="00942334"/>
    <w:rsid w:val="00946667"/>
    <w:rsid w:val="009541E1"/>
    <w:rsid w:val="00957885"/>
    <w:rsid w:val="00963437"/>
    <w:rsid w:val="00963AB1"/>
    <w:rsid w:val="00963BA8"/>
    <w:rsid w:val="00965456"/>
    <w:rsid w:val="009D14C5"/>
    <w:rsid w:val="009E02B5"/>
    <w:rsid w:val="009F017E"/>
    <w:rsid w:val="009F0315"/>
    <w:rsid w:val="009F3F77"/>
    <w:rsid w:val="00A30B41"/>
    <w:rsid w:val="00A46470"/>
    <w:rsid w:val="00A47B74"/>
    <w:rsid w:val="00A93757"/>
    <w:rsid w:val="00AB3CE8"/>
    <w:rsid w:val="00AB63A6"/>
    <w:rsid w:val="00AC2220"/>
    <w:rsid w:val="00AC235A"/>
    <w:rsid w:val="00AD73CE"/>
    <w:rsid w:val="00AE336D"/>
    <w:rsid w:val="00B36B75"/>
    <w:rsid w:val="00B47023"/>
    <w:rsid w:val="00B609A6"/>
    <w:rsid w:val="00B72DF9"/>
    <w:rsid w:val="00B93628"/>
    <w:rsid w:val="00B95936"/>
    <w:rsid w:val="00B974CF"/>
    <w:rsid w:val="00BB4D65"/>
    <w:rsid w:val="00BE4B49"/>
    <w:rsid w:val="00C0438A"/>
    <w:rsid w:val="00C1317F"/>
    <w:rsid w:val="00C15B0A"/>
    <w:rsid w:val="00C15FBE"/>
    <w:rsid w:val="00C17903"/>
    <w:rsid w:val="00C221CD"/>
    <w:rsid w:val="00C318AE"/>
    <w:rsid w:val="00C50902"/>
    <w:rsid w:val="00C630E4"/>
    <w:rsid w:val="00C720A3"/>
    <w:rsid w:val="00CA6892"/>
    <w:rsid w:val="00CC68E5"/>
    <w:rsid w:val="00CE55AD"/>
    <w:rsid w:val="00CF603D"/>
    <w:rsid w:val="00D023AE"/>
    <w:rsid w:val="00D1762C"/>
    <w:rsid w:val="00D50470"/>
    <w:rsid w:val="00D62E8F"/>
    <w:rsid w:val="00D71565"/>
    <w:rsid w:val="00D81947"/>
    <w:rsid w:val="00DB0434"/>
    <w:rsid w:val="00DB17F5"/>
    <w:rsid w:val="00DD0995"/>
    <w:rsid w:val="00DD4B97"/>
    <w:rsid w:val="00DE2C2E"/>
    <w:rsid w:val="00DE51C1"/>
    <w:rsid w:val="00DF2609"/>
    <w:rsid w:val="00E02903"/>
    <w:rsid w:val="00E10D43"/>
    <w:rsid w:val="00E23EC7"/>
    <w:rsid w:val="00E36710"/>
    <w:rsid w:val="00E57105"/>
    <w:rsid w:val="00E6554D"/>
    <w:rsid w:val="00E838FF"/>
    <w:rsid w:val="00E86BF3"/>
    <w:rsid w:val="00E96ED4"/>
    <w:rsid w:val="00E97B4A"/>
    <w:rsid w:val="00EA0DF5"/>
    <w:rsid w:val="00EA2BEC"/>
    <w:rsid w:val="00EB0614"/>
    <w:rsid w:val="00EB4993"/>
    <w:rsid w:val="00EB5491"/>
    <w:rsid w:val="00EB6DE1"/>
    <w:rsid w:val="00EC44A2"/>
    <w:rsid w:val="00ED0191"/>
    <w:rsid w:val="00ED721F"/>
    <w:rsid w:val="00EE2FBA"/>
    <w:rsid w:val="00EF0284"/>
    <w:rsid w:val="00EF5052"/>
    <w:rsid w:val="00EF67B2"/>
    <w:rsid w:val="00F0045E"/>
    <w:rsid w:val="00F15F89"/>
    <w:rsid w:val="00F3369E"/>
    <w:rsid w:val="00F51276"/>
    <w:rsid w:val="00F55F21"/>
    <w:rsid w:val="00F61123"/>
    <w:rsid w:val="00F64742"/>
    <w:rsid w:val="00F92E05"/>
    <w:rsid w:val="00FD0FD0"/>
    <w:rsid w:val="00FE6C61"/>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1F8D353-330D-4C35-B83E-993F989D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B49"/>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8D605A"/>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Unresolved Mention"/>
    <w:basedOn w:val="a0"/>
    <w:uiPriority w:val="99"/>
    <w:semiHidden/>
    <w:unhideWhenUsed/>
    <w:rsid w:val="00CF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044581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3366947">
      <w:bodyDiv w:val="1"/>
      <w:marLeft w:val="0"/>
      <w:marRight w:val="0"/>
      <w:marTop w:val="0"/>
      <w:marBottom w:val="0"/>
      <w:divBdr>
        <w:top w:val="none" w:sz="0" w:space="0" w:color="auto"/>
        <w:left w:val="none" w:sz="0" w:space="0" w:color="auto"/>
        <w:bottom w:val="none" w:sz="0" w:space="0" w:color="auto"/>
        <w:right w:val="none" w:sz="0" w:space="0" w:color="auto"/>
      </w:divBdr>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674597">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1592447">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686061794">
      <w:bodyDiv w:val="1"/>
      <w:marLeft w:val="0"/>
      <w:marRight w:val="0"/>
      <w:marTop w:val="0"/>
      <w:marBottom w:val="0"/>
      <w:divBdr>
        <w:top w:val="none" w:sz="0" w:space="0" w:color="auto"/>
        <w:left w:val="none" w:sz="0" w:space="0" w:color="auto"/>
        <w:bottom w:val="none" w:sz="0" w:space="0" w:color="auto"/>
        <w:right w:val="none" w:sz="0" w:space="0" w:color="auto"/>
      </w:divBdr>
    </w:div>
    <w:div w:id="701246723">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75710121">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684093243">
      <w:bodyDiv w:val="1"/>
      <w:marLeft w:val="0"/>
      <w:marRight w:val="0"/>
      <w:marTop w:val="0"/>
      <w:marBottom w:val="0"/>
      <w:divBdr>
        <w:top w:val="none" w:sz="0" w:space="0" w:color="auto"/>
        <w:left w:val="none" w:sz="0" w:space="0" w:color="auto"/>
        <w:bottom w:val="none" w:sz="0" w:space="0" w:color="auto"/>
        <w:right w:val="none" w:sz="0" w:space="0" w:color="auto"/>
      </w:divBdr>
    </w:div>
    <w:div w:id="1764952029">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779136688">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0F9E-148F-4758-93D2-F436CBCE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20</Pages>
  <Words>8118</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30</cp:revision>
  <cp:lastPrinted>2018-09-13T11:17:00Z</cp:lastPrinted>
  <dcterms:created xsi:type="dcterms:W3CDTF">2018-04-09T00:28:00Z</dcterms:created>
  <dcterms:modified xsi:type="dcterms:W3CDTF">2022-11-13T16:19:00Z</dcterms:modified>
</cp:coreProperties>
</file>